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5C18" w14:textId="77777777" w:rsidR="00687FB1" w:rsidRDefault="00687FB1" w:rsidP="00C922E4">
      <w:pPr>
        <w:pStyle w:val="Kop2"/>
        <w:spacing w:before="0" w:line="240" w:lineRule="auto"/>
        <w:jc w:val="both"/>
      </w:pPr>
      <w:r>
        <w:rPr>
          <w:noProof/>
          <w:lang w:val="en-US" w:eastAsia="nl-NL"/>
        </w:rPr>
        <w:drawing>
          <wp:inline distT="0" distB="0" distL="0" distR="0" wp14:anchorId="5B23047B" wp14:editId="696FC895">
            <wp:extent cx="5760085" cy="1191895"/>
            <wp:effectExtent l="0" t="0" r="571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renasiel-Almere_logo-1rgl_2019_CS4.eps"/>
                    <pic:cNvPicPr/>
                  </pic:nvPicPr>
                  <pic:blipFill>
                    <a:blip r:embed="rId8">
                      <a:extLst>
                        <a:ext uri="{28A0092B-C50C-407E-A947-70E740481C1C}">
                          <a14:useLocalDpi xmlns:a14="http://schemas.microsoft.com/office/drawing/2010/main" val="0"/>
                        </a:ext>
                      </a:extLst>
                    </a:blip>
                    <a:stretch>
                      <a:fillRect/>
                    </a:stretch>
                  </pic:blipFill>
                  <pic:spPr>
                    <a:xfrm>
                      <a:off x="0" y="0"/>
                      <a:ext cx="5760085" cy="1191895"/>
                    </a:xfrm>
                    <a:prstGeom prst="rect">
                      <a:avLst/>
                    </a:prstGeom>
                  </pic:spPr>
                </pic:pic>
              </a:graphicData>
            </a:graphic>
          </wp:inline>
        </w:drawing>
      </w:r>
    </w:p>
    <w:p w14:paraId="6A3ECF1F" w14:textId="77777777" w:rsidR="005C7885" w:rsidRDefault="005C7885" w:rsidP="00C922E4">
      <w:pPr>
        <w:pStyle w:val="Kop2"/>
        <w:spacing w:before="0" w:line="240" w:lineRule="auto"/>
        <w:jc w:val="both"/>
      </w:pPr>
    </w:p>
    <w:p w14:paraId="069CC044" w14:textId="45C9D5BF" w:rsidR="00934E9A" w:rsidRDefault="009E7825" w:rsidP="00C922E4">
      <w:pPr>
        <w:pStyle w:val="Kop2"/>
        <w:spacing w:before="0" w:line="240" w:lineRule="auto"/>
        <w:jc w:val="both"/>
      </w:pPr>
      <w:sdt>
        <w:sdtPr>
          <w:alias w:val="Notulen:"/>
          <w:tag w:val="Notulen:"/>
          <w:id w:val="-953250788"/>
          <w:placeholder>
            <w:docPart w:val="9241AFB43F7B483C808DEE31DA59A405"/>
          </w:placeholder>
          <w:temporary/>
          <w:showingPlcHdr/>
        </w:sdtPr>
        <w:sdtEndPr/>
        <w:sdtContent>
          <w:r w:rsidR="006B1778">
            <w:rPr>
              <w:lang w:bidi="nl-NL"/>
            </w:rPr>
            <w:t>Notulen</w:t>
          </w:r>
        </w:sdtContent>
      </w:sdt>
      <w:r w:rsidR="00DE0851">
        <w:t xml:space="preserve"> </w:t>
      </w:r>
      <w:r w:rsidR="00C32273">
        <w:t>Algemene Leden</w:t>
      </w:r>
      <w:r w:rsidR="00DE0851">
        <w:t xml:space="preserve">vergadering </w:t>
      </w:r>
    </w:p>
    <w:p w14:paraId="4688A8AD" w14:textId="77777777" w:rsidR="00934E9A" w:rsidRDefault="00934E9A" w:rsidP="00C922E4">
      <w:pPr>
        <w:pStyle w:val="Datum"/>
        <w:spacing w:before="0" w:after="0"/>
        <w:jc w:val="both"/>
      </w:pPr>
    </w:p>
    <w:tbl>
      <w:tblPr>
        <w:tblW w:w="9071" w:type="dxa"/>
        <w:tblLayout w:type="fixed"/>
        <w:tblCellMar>
          <w:left w:w="0" w:type="dxa"/>
          <w:right w:w="0" w:type="dxa"/>
        </w:tblCellMar>
        <w:tblLook w:val="04A0" w:firstRow="1" w:lastRow="0" w:firstColumn="1" w:lastColumn="0" w:noHBand="0" w:noVBand="1"/>
        <w:tblDescription w:val="Lijst met deelnemers en datum, tijd en locatie van de volgende vergadering"/>
      </w:tblPr>
      <w:tblGrid>
        <w:gridCol w:w="1302"/>
        <w:gridCol w:w="7769"/>
      </w:tblGrid>
      <w:tr w:rsidR="00934E9A" w14:paraId="36E92CAA" w14:textId="77777777" w:rsidTr="00933CD4">
        <w:tc>
          <w:tcPr>
            <w:tcW w:w="1302" w:type="dxa"/>
          </w:tcPr>
          <w:p w14:paraId="6490EE92" w14:textId="250A14C0" w:rsidR="00933CD4" w:rsidRDefault="00933CD4" w:rsidP="00C922E4">
            <w:pPr>
              <w:pStyle w:val="Geenafstand"/>
              <w:spacing w:line="240" w:lineRule="auto"/>
              <w:jc w:val="both"/>
            </w:pPr>
            <w:r>
              <w:t xml:space="preserve">Aanwezig bestuur </w:t>
            </w:r>
          </w:p>
          <w:p w14:paraId="4E6062F2" w14:textId="77777777" w:rsidR="002C4282" w:rsidRDefault="002C4282" w:rsidP="00C922E4">
            <w:pPr>
              <w:pStyle w:val="Geenafstand"/>
              <w:spacing w:line="240" w:lineRule="auto"/>
              <w:jc w:val="both"/>
            </w:pPr>
          </w:p>
          <w:p w14:paraId="03BBC2A1" w14:textId="2C68DFD9" w:rsidR="00934E9A" w:rsidRDefault="00DE0851" w:rsidP="00C922E4">
            <w:pPr>
              <w:pStyle w:val="Geenafstand"/>
              <w:spacing w:line="240" w:lineRule="auto"/>
              <w:jc w:val="both"/>
            </w:pPr>
            <w:r>
              <w:t>Datum</w:t>
            </w:r>
          </w:p>
        </w:tc>
        <w:tc>
          <w:tcPr>
            <w:tcW w:w="7769" w:type="dxa"/>
          </w:tcPr>
          <w:p w14:paraId="159E4111" w14:textId="77777777" w:rsidR="002C4282" w:rsidRDefault="00933CD4" w:rsidP="00C922E4">
            <w:pPr>
              <w:pStyle w:val="Geenafstand"/>
              <w:spacing w:line="240" w:lineRule="auto"/>
              <w:jc w:val="both"/>
            </w:pPr>
            <w:r>
              <w:t>Voorzitter</w:t>
            </w:r>
            <w:r w:rsidR="00D32C5A">
              <w:t xml:space="preserve"> </w:t>
            </w:r>
            <w:r>
              <w:t>Armanda Schaafsma, Penningmeester Ruud van Dijk, Secretaris Lara Fikkert</w:t>
            </w:r>
            <w:r w:rsidR="00D32C5A">
              <w:t>, Don Scheers</w:t>
            </w:r>
            <w:r w:rsidR="00EB6C08">
              <w:t>, voor lede</w:t>
            </w:r>
            <w:r w:rsidR="0007708D">
              <w:t>n</w:t>
            </w:r>
            <w:r w:rsidR="002C4282">
              <w:t>;</w:t>
            </w:r>
            <w:r w:rsidR="00EB6C08">
              <w:t xml:space="preserve"> zie presentielijst.</w:t>
            </w:r>
            <w:r w:rsidR="00D85836">
              <w:t xml:space="preserve"> </w:t>
            </w:r>
          </w:p>
          <w:p w14:paraId="27AF24FA" w14:textId="62C0B2F5" w:rsidR="00933CD4" w:rsidRDefault="0007708D" w:rsidP="00C922E4">
            <w:pPr>
              <w:pStyle w:val="Geenafstand"/>
              <w:spacing w:line="240" w:lineRule="auto"/>
              <w:jc w:val="both"/>
            </w:pPr>
            <w:r>
              <w:t xml:space="preserve">Er zijn </w:t>
            </w:r>
            <w:r w:rsidR="00D85836">
              <w:t xml:space="preserve">16 stemgerechtigde leden aanwezig. </w:t>
            </w:r>
            <w:r w:rsidR="00D01717">
              <w:t>10 volmachten.</w:t>
            </w:r>
          </w:p>
          <w:p w14:paraId="55263C6E" w14:textId="6FB21614" w:rsidR="00F72096" w:rsidRDefault="00D32C5A" w:rsidP="00C922E4">
            <w:pPr>
              <w:pStyle w:val="Geenafstand"/>
              <w:spacing w:line="240" w:lineRule="auto"/>
              <w:jc w:val="both"/>
            </w:pPr>
            <w:r>
              <w:t>19 augustus 2020</w:t>
            </w:r>
            <w:r w:rsidR="00EB6C08">
              <w:t>, 19:00 uur</w:t>
            </w:r>
          </w:p>
        </w:tc>
      </w:tr>
      <w:tr w:rsidR="00DE0851" w14:paraId="164FBBAA" w14:textId="77777777" w:rsidTr="00933CD4">
        <w:tc>
          <w:tcPr>
            <w:tcW w:w="1302" w:type="dxa"/>
          </w:tcPr>
          <w:p w14:paraId="2A635465" w14:textId="2883F94E" w:rsidR="00DE0851" w:rsidRDefault="00C32273" w:rsidP="00C922E4">
            <w:pPr>
              <w:pStyle w:val="Geenafstand"/>
              <w:spacing w:line="240" w:lineRule="auto"/>
              <w:jc w:val="both"/>
            </w:pPr>
            <w:r>
              <w:t>Locatie</w:t>
            </w:r>
          </w:p>
        </w:tc>
        <w:tc>
          <w:tcPr>
            <w:tcW w:w="7769" w:type="dxa"/>
          </w:tcPr>
          <w:p w14:paraId="07AA2BB3" w14:textId="7A96E513" w:rsidR="00933CD4" w:rsidRDefault="00D32C5A" w:rsidP="00B25B87">
            <w:pPr>
              <w:pStyle w:val="Geenafstand"/>
              <w:spacing w:line="240" w:lineRule="auto"/>
              <w:jc w:val="both"/>
            </w:pPr>
            <w:r>
              <w:t>Paru Opleidingscentrum, Damsluisweg 95 Almere</w:t>
            </w:r>
          </w:p>
          <w:p w14:paraId="134A2590" w14:textId="77777777" w:rsidR="00933CD4" w:rsidRDefault="00933CD4" w:rsidP="00B25B87">
            <w:pPr>
              <w:pStyle w:val="Geenafstand"/>
              <w:spacing w:line="240" w:lineRule="auto"/>
              <w:jc w:val="both"/>
            </w:pPr>
          </w:p>
          <w:p w14:paraId="7044B139" w14:textId="265B2FEC" w:rsidR="00933CD4" w:rsidRDefault="00933CD4" w:rsidP="00B25B87">
            <w:pPr>
              <w:pStyle w:val="Geenafstand"/>
              <w:spacing w:line="240" w:lineRule="auto"/>
              <w:jc w:val="both"/>
            </w:pPr>
          </w:p>
        </w:tc>
      </w:tr>
      <w:tr w:rsidR="00DE0851" w14:paraId="08A0327E" w14:textId="77777777" w:rsidTr="00933CD4">
        <w:tc>
          <w:tcPr>
            <w:tcW w:w="1302" w:type="dxa"/>
          </w:tcPr>
          <w:p w14:paraId="0BDF283A" w14:textId="66F60FE8" w:rsidR="00DE0851" w:rsidRDefault="009E7825" w:rsidP="00C922E4">
            <w:pPr>
              <w:pStyle w:val="Geenafstand"/>
              <w:spacing w:line="240" w:lineRule="auto"/>
              <w:jc w:val="both"/>
            </w:pPr>
            <w:r>
              <w:pict w14:anchorId="006EFD89">
                <v:rect id="_x0000_i1025" style="width:58.8pt;height:1pt" o:hrpct="922" o:hralign="center" o:hrstd="t" o:hr="t" fillcolor="#a0a0a0" stroked="f"/>
              </w:pict>
            </w:r>
          </w:p>
        </w:tc>
        <w:tc>
          <w:tcPr>
            <w:tcW w:w="7769" w:type="dxa"/>
          </w:tcPr>
          <w:p w14:paraId="0B16E6C8" w14:textId="77777777" w:rsidR="00DE0851" w:rsidRDefault="009E7825" w:rsidP="00C922E4">
            <w:pPr>
              <w:pStyle w:val="Geenafstand"/>
              <w:spacing w:line="240" w:lineRule="auto"/>
              <w:jc w:val="both"/>
            </w:pPr>
            <w:r>
              <w:pict w14:anchorId="3D01187B">
                <v:rect id="_x0000_i1026" style="width:0;height:1.5pt" o:hralign="center" o:hrstd="t" o:hr="t" fillcolor="#a0a0a0" stroked="f"/>
              </w:pict>
            </w:r>
          </w:p>
        </w:tc>
      </w:tr>
      <w:tr w:rsidR="00D32C5A" w14:paraId="38B311C8" w14:textId="77777777" w:rsidTr="00933CD4">
        <w:tc>
          <w:tcPr>
            <w:tcW w:w="1302" w:type="dxa"/>
          </w:tcPr>
          <w:p w14:paraId="6AC333AD" w14:textId="77777777" w:rsidR="00D32C5A" w:rsidRDefault="00D32C5A" w:rsidP="00C922E4">
            <w:pPr>
              <w:pStyle w:val="Geenafstand"/>
              <w:spacing w:line="240" w:lineRule="auto"/>
              <w:jc w:val="both"/>
            </w:pPr>
          </w:p>
        </w:tc>
        <w:tc>
          <w:tcPr>
            <w:tcW w:w="7769" w:type="dxa"/>
          </w:tcPr>
          <w:p w14:paraId="5DA25C12" w14:textId="77777777" w:rsidR="00D32C5A" w:rsidRDefault="00D32C5A" w:rsidP="00C922E4">
            <w:pPr>
              <w:pStyle w:val="Geenafstand"/>
              <w:spacing w:line="240" w:lineRule="auto"/>
              <w:jc w:val="both"/>
            </w:pPr>
          </w:p>
        </w:tc>
      </w:tr>
    </w:tbl>
    <w:p w14:paraId="7FDD1AB8" w14:textId="0347109B" w:rsidR="008F5EFA" w:rsidRDefault="00C32273" w:rsidP="003A7098">
      <w:pPr>
        <w:pStyle w:val="Standaardinspringing"/>
        <w:numPr>
          <w:ilvl w:val="0"/>
          <w:numId w:val="13"/>
        </w:numPr>
        <w:spacing w:before="0" w:after="0" w:line="240" w:lineRule="auto"/>
        <w:jc w:val="both"/>
        <w:rPr>
          <w:b/>
          <w:bCs/>
        </w:rPr>
      </w:pPr>
      <w:r>
        <w:rPr>
          <w:b/>
          <w:bCs/>
        </w:rPr>
        <w:t xml:space="preserve">Opening </w:t>
      </w:r>
      <w:r w:rsidR="00D32C5A">
        <w:rPr>
          <w:b/>
          <w:bCs/>
        </w:rPr>
        <w:t>en welkom</w:t>
      </w:r>
    </w:p>
    <w:p w14:paraId="465D958E" w14:textId="3039BEAD" w:rsidR="004975AD" w:rsidRDefault="004975AD" w:rsidP="004975AD">
      <w:pPr>
        <w:pStyle w:val="Standaardinspringing"/>
        <w:spacing w:before="0" w:after="0" w:line="240" w:lineRule="auto"/>
        <w:ind w:left="644"/>
        <w:jc w:val="both"/>
      </w:pPr>
      <w:r>
        <w:t xml:space="preserve">Om 19.00 uur opent de voorzitter, Armanda Schaafsma, de vergadering en heet iedereen, welkom. </w:t>
      </w:r>
    </w:p>
    <w:p w14:paraId="6819CF57" w14:textId="77777777" w:rsidR="004975AD" w:rsidRPr="00275F7C" w:rsidRDefault="004975AD" w:rsidP="004975AD">
      <w:pPr>
        <w:pStyle w:val="Standaardinspringing"/>
        <w:spacing w:before="0" w:after="0" w:line="240" w:lineRule="auto"/>
        <w:ind w:left="644"/>
        <w:jc w:val="both"/>
        <w:rPr>
          <w:b/>
          <w:bCs/>
        </w:rPr>
      </w:pPr>
    </w:p>
    <w:p w14:paraId="276D7277" w14:textId="3ADC71D0" w:rsidR="00EB00DB" w:rsidRDefault="00D32C5A" w:rsidP="003A7098">
      <w:pPr>
        <w:pStyle w:val="Standaardinspringing"/>
        <w:numPr>
          <w:ilvl w:val="0"/>
          <w:numId w:val="13"/>
        </w:numPr>
        <w:spacing w:before="0" w:after="0" w:line="240" w:lineRule="auto"/>
        <w:jc w:val="both"/>
        <w:rPr>
          <w:b/>
          <w:bCs/>
        </w:rPr>
      </w:pPr>
      <w:r>
        <w:rPr>
          <w:b/>
          <w:bCs/>
        </w:rPr>
        <w:t>Verslag afgelopen periode</w:t>
      </w:r>
    </w:p>
    <w:p w14:paraId="3607084A" w14:textId="6E228E30" w:rsidR="00EF6274" w:rsidRDefault="004634BA" w:rsidP="00EF6274">
      <w:pPr>
        <w:pStyle w:val="Standaardinspringing"/>
        <w:spacing w:before="0" w:after="0" w:line="240" w:lineRule="auto"/>
        <w:ind w:left="284"/>
        <w:jc w:val="both"/>
      </w:pPr>
      <w:r>
        <w:t xml:space="preserve">Kirsten bedankt de vrijwilligers en medewerkers. </w:t>
      </w:r>
      <w:r w:rsidR="003B1258">
        <w:t>Kirsten</w:t>
      </w:r>
      <w:r>
        <w:t xml:space="preserve"> geeft een korte samenvatting van de afgelopen periode. 30% minder aan honden en knaagdieren ten opzichte van vorig jaar(2019), wat</w:t>
      </w:r>
      <w:r w:rsidR="003B1258">
        <w:t xml:space="preserve"> grotendeels</w:t>
      </w:r>
      <w:r>
        <w:t xml:space="preserve"> te verklaren is door COVID. </w:t>
      </w:r>
    </w:p>
    <w:p w14:paraId="0DD6A500" w14:textId="65344688" w:rsidR="004634BA" w:rsidRDefault="004634BA" w:rsidP="00EF6274">
      <w:pPr>
        <w:pStyle w:val="Standaardinspringing"/>
        <w:spacing w:before="0" w:after="0" w:line="240" w:lineRule="auto"/>
        <w:ind w:left="284"/>
        <w:jc w:val="both"/>
      </w:pPr>
      <w:r>
        <w:t>Na een korte periode van afwezigheid van personeel tijdens begin van de Corona-periode zijn we inmiddels weer bijna op volle sterkte.</w:t>
      </w:r>
    </w:p>
    <w:p w14:paraId="2182B23D" w14:textId="1F6C2C38" w:rsidR="004634BA" w:rsidRPr="004634BA" w:rsidRDefault="004634BA" w:rsidP="00EF6274">
      <w:pPr>
        <w:pStyle w:val="Standaardinspringing"/>
        <w:spacing w:before="0" w:after="0" w:line="240" w:lineRule="auto"/>
        <w:ind w:left="284"/>
        <w:jc w:val="both"/>
      </w:pPr>
      <w:r>
        <w:t xml:space="preserve">Uiteraard is er een aantal maatregelen getroffen om de veiligheid te kunnen garanderen. </w:t>
      </w:r>
    </w:p>
    <w:p w14:paraId="35073306" w14:textId="778A3720" w:rsidR="00A73E21" w:rsidRDefault="00A73E21" w:rsidP="00A73E21">
      <w:pPr>
        <w:pStyle w:val="Standaardinspringing"/>
        <w:spacing w:before="0" w:after="0" w:line="240" w:lineRule="auto"/>
        <w:ind w:left="644"/>
        <w:jc w:val="both"/>
        <w:rPr>
          <w:b/>
          <w:bCs/>
        </w:rPr>
      </w:pPr>
    </w:p>
    <w:p w14:paraId="28746C80" w14:textId="46D5BC8C" w:rsidR="00FC4639" w:rsidRDefault="00D32C5A" w:rsidP="003A7098">
      <w:pPr>
        <w:pStyle w:val="Standaardinspringing"/>
        <w:numPr>
          <w:ilvl w:val="0"/>
          <w:numId w:val="13"/>
        </w:numPr>
        <w:spacing w:before="0" w:after="0" w:line="240" w:lineRule="auto"/>
        <w:jc w:val="both"/>
        <w:rPr>
          <w:b/>
          <w:bCs/>
        </w:rPr>
      </w:pPr>
      <w:r>
        <w:rPr>
          <w:b/>
          <w:bCs/>
        </w:rPr>
        <w:t>Goedkeuring notulen ALV 29-5-2019 en 16-12-2019</w:t>
      </w:r>
    </w:p>
    <w:p w14:paraId="10AF3382" w14:textId="6F10BF28" w:rsidR="00EF6274" w:rsidRDefault="003B1258" w:rsidP="004634BA">
      <w:pPr>
        <w:pStyle w:val="Standaardinspringing"/>
        <w:numPr>
          <w:ilvl w:val="0"/>
          <w:numId w:val="24"/>
        </w:numPr>
        <w:spacing w:before="0" w:after="0" w:line="240" w:lineRule="auto"/>
        <w:jc w:val="both"/>
      </w:pPr>
      <w:r>
        <w:t xml:space="preserve">Notulen </w:t>
      </w:r>
      <w:r w:rsidR="004634BA" w:rsidRPr="004634BA">
        <w:t>ALV 29-5-2019</w:t>
      </w:r>
      <w:r w:rsidR="004634BA">
        <w:t xml:space="preserve"> </w:t>
      </w:r>
      <w:r>
        <w:t>zijn</w:t>
      </w:r>
      <w:r w:rsidR="004634BA">
        <w:t xml:space="preserve"> goedgekeurd</w:t>
      </w:r>
    </w:p>
    <w:p w14:paraId="4BBD0538" w14:textId="7B24B146" w:rsidR="004634BA" w:rsidRPr="004634BA" w:rsidRDefault="003B1258" w:rsidP="004634BA">
      <w:pPr>
        <w:pStyle w:val="Standaardinspringing"/>
        <w:numPr>
          <w:ilvl w:val="0"/>
          <w:numId w:val="24"/>
        </w:numPr>
        <w:spacing w:before="0" w:after="0" w:line="240" w:lineRule="auto"/>
        <w:jc w:val="both"/>
      </w:pPr>
      <w:r>
        <w:t xml:space="preserve">Notulen </w:t>
      </w:r>
      <w:r w:rsidR="004634BA">
        <w:t xml:space="preserve">ALV 16-12-2019 </w:t>
      </w:r>
      <w:r>
        <w:t>zijn</w:t>
      </w:r>
      <w:r w:rsidR="004634BA">
        <w:t xml:space="preserve"> goedgekeurd </w:t>
      </w:r>
    </w:p>
    <w:p w14:paraId="4597B8A3" w14:textId="77777777" w:rsidR="00FC4639" w:rsidRDefault="00FC4639" w:rsidP="00EF6274">
      <w:pPr>
        <w:pStyle w:val="Standaardinspringing"/>
        <w:spacing w:before="0" w:after="0" w:line="240" w:lineRule="auto"/>
        <w:ind w:left="567"/>
        <w:jc w:val="both"/>
      </w:pPr>
    </w:p>
    <w:p w14:paraId="45C2B92A" w14:textId="1F0DDF28" w:rsidR="00EF6274" w:rsidRPr="004634BA" w:rsidRDefault="00D32C5A" w:rsidP="004634BA">
      <w:pPr>
        <w:pStyle w:val="Geenafstand"/>
        <w:numPr>
          <w:ilvl w:val="0"/>
          <w:numId w:val="13"/>
        </w:numPr>
        <w:rPr>
          <w:b/>
          <w:bCs/>
        </w:rPr>
      </w:pPr>
      <w:r w:rsidRPr="004634BA">
        <w:rPr>
          <w:b/>
          <w:bCs/>
        </w:rPr>
        <w:t>Vaststellen agenda</w:t>
      </w:r>
    </w:p>
    <w:p w14:paraId="31DF6F93" w14:textId="261BD0FA" w:rsidR="004634BA" w:rsidRDefault="003B1258" w:rsidP="004634BA">
      <w:pPr>
        <w:pStyle w:val="Geenafstand"/>
        <w:ind w:firstLine="283"/>
      </w:pPr>
      <w:r>
        <w:t>De a</w:t>
      </w:r>
      <w:r w:rsidR="004634BA">
        <w:t>genda is vastgesteld</w:t>
      </w:r>
    </w:p>
    <w:p w14:paraId="3C90511A" w14:textId="77777777" w:rsidR="004634BA" w:rsidRPr="00C71A35" w:rsidRDefault="004634BA" w:rsidP="004634BA">
      <w:pPr>
        <w:pStyle w:val="Geenafstand"/>
        <w:ind w:firstLine="283"/>
      </w:pPr>
    </w:p>
    <w:p w14:paraId="220412ED" w14:textId="7EC7BCD4" w:rsidR="00A86952" w:rsidRDefault="00D32C5A" w:rsidP="00A86952">
      <w:pPr>
        <w:pStyle w:val="Geenafstand"/>
        <w:numPr>
          <w:ilvl w:val="0"/>
          <w:numId w:val="13"/>
        </w:numPr>
        <w:rPr>
          <w:b/>
          <w:bCs/>
        </w:rPr>
      </w:pPr>
      <w:r>
        <w:rPr>
          <w:b/>
          <w:bCs/>
        </w:rPr>
        <w:t>Verslag kascommissie</w:t>
      </w:r>
    </w:p>
    <w:p w14:paraId="4FA4071A" w14:textId="60ABCD84" w:rsidR="00EF6274" w:rsidRDefault="004634BA" w:rsidP="00EF6274">
      <w:pPr>
        <w:pStyle w:val="Geenafstand"/>
        <w:ind w:left="284"/>
      </w:pPr>
      <w:r w:rsidRPr="004634BA">
        <w:t xml:space="preserve">Carin geeft aan dat </w:t>
      </w:r>
      <w:r>
        <w:t>de jaarrekening er</w:t>
      </w:r>
      <w:r w:rsidRPr="004634BA">
        <w:t xml:space="preserve"> goed uit zag, </w:t>
      </w:r>
      <w:r>
        <w:t xml:space="preserve">vond dit </w:t>
      </w:r>
      <w:r w:rsidRPr="004634BA">
        <w:t>beter dan afgelopen jaren.</w:t>
      </w:r>
    </w:p>
    <w:p w14:paraId="07FF0963" w14:textId="77777777" w:rsidR="004634BA" w:rsidRDefault="004634BA" w:rsidP="00EF6274">
      <w:pPr>
        <w:pStyle w:val="Geenafstand"/>
        <w:ind w:left="284"/>
      </w:pPr>
      <w:r>
        <w:t xml:space="preserve">De kascommissie heeft geen op-of aanmerkingen. </w:t>
      </w:r>
    </w:p>
    <w:p w14:paraId="4F500C84" w14:textId="6C32508F" w:rsidR="004634BA" w:rsidRPr="004634BA" w:rsidRDefault="004634BA" w:rsidP="00EF6274">
      <w:pPr>
        <w:pStyle w:val="Geenafstand"/>
        <w:ind w:left="284"/>
      </w:pPr>
      <w:r>
        <w:t xml:space="preserve">Het verslag van de kascommissie </w:t>
      </w:r>
      <w:r w:rsidR="003B1258">
        <w:t>is voor iedereen terug te vinden</w:t>
      </w:r>
      <w:r>
        <w:t xml:space="preserve"> op de website.</w:t>
      </w:r>
    </w:p>
    <w:p w14:paraId="57F9D11E" w14:textId="77777777" w:rsidR="00A86952" w:rsidRPr="00A86952" w:rsidRDefault="00A86952" w:rsidP="00A86952">
      <w:pPr>
        <w:pStyle w:val="Geenafstand"/>
      </w:pPr>
    </w:p>
    <w:p w14:paraId="6D5A8493" w14:textId="5D569BA0" w:rsidR="00D32C5A" w:rsidRDefault="00D32C5A" w:rsidP="00EF6274">
      <w:pPr>
        <w:pStyle w:val="Geenafstand"/>
        <w:numPr>
          <w:ilvl w:val="0"/>
          <w:numId w:val="13"/>
        </w:numPr>
        <w:spacing w:line="240" w:lineRule="auto"/>
        <w:rPr>
          <w:b/>
          <w:bCs/>
        </w:rPr>
      </w:pPr>
      <w:r>
        <w:rPr>
          <w:b/>
          <w:bCs/>
        </w:rPr>
        <w:t>Bespreken jaarrekening</w:t>
      </w:r>
    </w:p>
    <w:p w14:paraId="5E9D2463" w14:textId="61497F80" w:rsidR="00EF6274" w:rsidRDefault="004634BA" w:rsidP="00EF6274">
      <w:pPr>
        <w:pStyle w:val="Geenafstand"/>
        <w:spacing w:line="240" w:lineRule="auto"/>
        <w:ind w:left="284"/>
      </w:pPr>
      <w:r w:rsidRPr="004634BA">
        <w:t xml:space="preserve">Ruud neemt het woord; </w:t>
      </w:r>
      <w:r>
        <w:t>de jaarrekening staat op de website.</w:t>
      </w:r>
    </w:p>
    <w:p w14:paraId="08368657" w14:textId="16A5500D" w:rsidR="004634BA" w:rsidRDefault="004634BA" w:rsidP="00EF6274">
      <w:pPr>
        <w:pStyle w:val="Geenafstand"/>
        <w:spacing w:line="240" w:lineRule="auto"/>
        <w:ind w:left="284"/>
      </w:pPr>
      <w:r>
        <w:t xml:space="preserve">Positief resultaat in 2019, een goed jaar. </w:t>
      </w:r>
      <w:r w:rsidR="003047B4">
        <w:t>Het e</w:t>
      </w:r>
      <w:r>
        <w:t>igen vermogen is daardoor ook wat opgehoogd.</w:t>
      </w:r>
    </w:p>
    <w:p w14:paraId="1F773A9C" w14:textId="77777777" w:rsidR="003047B4" w:rsidRDefault="003047B4" w:rsidP="00EF6274">
      <w:pPr>
        <w:pStyle w:val="Geenafstand"/>
        <w:spacing w:line="240" w:lineRule="auto"/>
        <w:ind w:left="284"/>
      </w:pPr>
    </w:p>
    <w:p w14:paraId="18FDB522" w14:textId="2BFB58DD" w:rsidR="004634BA" w:rsidRDefault="004634BA" w:rsidP="00EF6274">
      <w:pPr>
        <w:pStyle w:val="Geenafstand"/>
        <w:spacing w:line="240" w:lineRule="auto"/>
        <w:ind w:left="284"/>
      </w:pPr>
      <w:r>
        <w:t>De verwach</w:t>
      </w:r>
      <w:r w:rsidR="003047B4">
        <w:t>t</w:t>
      </w:r>
      <w:r>
        <w:t>ing voor dit jaar is door COVID helaas wat minder positief</w:t>
      </w:r>
      <w:r w:rsidR="003047B4">
        <w:t>.</w:t>
      </w:r>
    </w:p>
    <w:p w14:paraId="542C7F1D" w14:textId="5EFCC269" w:rsidR="003047B4" w:rsidRDefault="003047B4" w:rsidP="00EF6274">
      <w:pPr>
        <w:pStyle w:val="Geenafstand"/>
        <w:spacing w:line="240" w:lineRule="auto"/>
        <w:ind w:left="284"/>
      </w:pPr>
      <w:r>
        <w:t>Eerste kwartaal is een negatief resultaat, in het derde kwartaal lijkt het wat aan te trekken maar dit kan niet de eerste 2 periodes goedmaken waardoor we een negatief resultaat verwachten aan het eind van het jaar.</w:t>
      </w:r>
    </w:p>
    <w:p w14:paraId="21BB1F1F" w14:textId="22A5AE19" w:rsidR="003047B4" w:rsidRDefault="003047B4" w:rsidP="00EF6274">
      <w:pPr>
        <w:pStyle w:val="Geenafstand"/>
        <w:spacing w:line="240" w:lineRule="auto"/>
        <w:ind w:left="284"/>
      </w:pPr>
    </w:p>
    <w:p w14:paraId="585EAD57" w14:textId="1430D142" w:rsidR="00C465AD" w:rsidRDefault="003047B4" w:rsidP="00EF6274">
      <w:pPr>
        <w:pStyle w:val="Geenafstand"/>
        <w:spacing w:line="240" w:lineRule="auto"/>
        <w:ind w:left="284"/>
      </w:pPr>
      <w:r w:rsidRPr="003047B4">
        <w:rPr>
          <w:i/>
          <w:iCs/>
        </w:rPr>
        <w:lastRenderedPageBreak/>
        <w:t xml:space="preserve">Vraag vanuit de leden wat de gemeente hierin </w:t>
      </w:r>
      <w:r w:rsidR="003B1258">
        <w:rPr>
          <w:i/>
          <w:iCs/>
        </w:rPr>
        <w:t>kan betekenen</w:t>
      </w:r>
      <w:r w:rsidRPr="003047B4">
        <w:rPr>
          <w:i/>
          <w:iCs/>
        </w:rPr>
        <w:t>;</w:t>
      </w:r>
      <w:r>
        <w:t xml:space="preserve"> Ruud geeft aan dat we een goede relatie hebben met de gemeente en dat zij voor nu nog niet hebben ondersteunt en ons verzocht hebben eerst te kijken naar andere oplossingen. </w:t>
      </w:r>
    </w:p>
    <w:p w14:paraId="0E4B0E6C" w14:textId="7074EDD8" w:rsidR="003047B4" w:rsidRDefault="003047B4" w:rsidP="00EF6274">
      <w:pPr>
        <w:pStyle w:val="Geenafstand"/>
        <w:spacing w:line="240" w:lineRule="auto"/>
        <w:ind w:left="284"/>
      </w:pPr>
    </w:p>
    <w:p w14:paraId="50D5628A" w14:textId="09549380" w:rsidR="003047B4" w:rsidRPr="004634BA" w:rsidRDefault="003047B4" w:rsidP="00EF6274">
      <w:pPr>
        <w:pStyle w:val="Geenafstand"/>
        <w:spacing w:line="240" w:lineRule="auto"/>
        <w:ind w:left="284"/>
      </w:pPr>
      <w:r w:rsidRPr="003047B4">
        <w:rPr>
          <w:i/>
          <w:iCs/>
        </w:rPr>
        <w:t>Opmerking vanuit de leden;</w:t>
      </w:r>
      <w:r>
        <w:t xml:space="preserve"> in het jaarverslag staat een aantal keer vennootschap genoemd in  plaats van vereniging.</w:t>
      </w:r>
    </w:p>
    <w:p w14:paraId="4802929A" w14:textId="77777777" w:rsidR="00EF6274" w:rsidRPr="00D32C5A" w:rsidRDefault="00EF6274" w:rsidP="00EF6274">
      <w:pPr>
        <w:pStyle w:val="Geenafstand"/>
        <w:spacing w:line="240" w:lineRule="auto"/>
        <w:ind w:left="284"/>
        <w:rPr>
          <w:b/>
          <w:bCs/>
        </w:rPr>
      </w:pPr>
    </w:p>
    <w:p w14:paraId="6932274C" w14:textId="21C98F15" w:rsidR="00D32C5A" w:rsidRDefault="00D32C5A" w:rsidP="00EF6274">
      <w:pPr>
        <w:pStyle w:val="Geenafstand"/>
        <w:numPr>
          <w:ilvl w:val="0"/>
          <w:numId w:val="13"/>
        </w:numPr>
        <w:spacing w:line="240" w:lineRule="auto"/>
        <w:rPr>
          <w:b/>
          <w:bCs/>
        </w:rPr>
      </w:pPr>
      <w:r>
        <w:rPr>
          <w:b/>
          <w:bCs/>
        </w:rPr>
        <w:t>Decharge Bestuur</w:t>
      </w:r>
    </w:p>
    <w:p w14:paraId="4C82CAD5" w14:textId="166480C8" w:rsidR="00EF6274" w:rsidRPr="003047B4" w:rsidRDefault="003047B4" w:rsidP="00EF6274">
      <w:pPr>
        <w:pStyle w:val="Geenafstand"/>
        <w:spacing w:line="240" w:lineRule="auto"/>
        <w:ind w:left="284"/>
      </w:pPr>
      <w:r>
        <w:t xml:space="preserve">Iedereen stemt </w:t>
      </w:r>
      <w:r w:rsidRPr="003B1258">
        <w:rPr>
          <w:b/>
          <w:bCs/>
        </w:rPr>
        <w:t>v</w:t>
      </w:r>
      <w:r w:rsidR="003B1258">
        <w:rPr>
          <w:b/>
          <w:bCs/>
        </w:rPr>
        <w:t>óó</w:t>
      </w:r>
      <w:r w:rsidRPr="003B1258">
        <w:rPr>
          <w:b/>
          <w:bCs/>
        </w:rPr>
        <w:t>r</w:t>
      </w:r>
    </w:p>
    <w:p w14:paraId="3A8837BB" w14:textId="77777777" w:rsidR="00EF6274" w:rsidRPr="00D32C5A" w:rsidRDefault="00EF6274" w:rsidP="00EF6274">
      <w:pPr>
        <w:pStyle w:val="Geenafstand"/>
        <w:spacing w:line="240" w:lineRule="auto"/>
        <w:ind w:left="284"/>
        <w:rPr>
          <w:b/>
          <w:bCs/>
        </w:rPr>
      </w:pPr>
    </w:p>
    <w:p w14:paraId="30F98803" w14:textId="764CAA31" w:rsidR="00D32C5A" w:rsidRDefault="00D32C5A" w:rsidP="00EF6274">
      <w:pPr>
        <w:pStyle w:val="Geenafstand"/>
        <w:numPr>
          <w:ilvl w:val="0"/>
          <w:numId w:val="13"/>
        </w:numPr>
        <w:spacing w:line="240" w:lineRule="auto"/>
        <w:rPr>
          <w:b/>
          <w:bCs/>
        </w:rPr>
      </w:pPr>
      <w:r>
        <w:rPr>
          <w:b/>
          <w:bCs/>
        </w:rPr>
        <w:t>Benoemen kascommissie</w:t>
      </w:r>
    </w:p>
    <w:p w14:paraId="762A22D7" w14:textId="62C1F59C" w:rsidR="00EF6274" w:rsidRPr="003047B4" w:rsidRDefault="003047B4" w:rsidP="00EF6274">
      <w:pPr>
        <w:pStyle w:val="Geenafstand"/>
        <w:spacing w:line="240" w:lineRule="auto"/>
        <w:ind w:left="283"/>
      </w:pPr>
      <w:r w:rsidRPr="003047B4">
        <w:t>Don stelt de nieuwe leden van de kascommissie voor</w:t>
      </w:r>
      <w:r>
        <w:t>; Albert Hagedoorn en Emile Peters.</w:t>
      </w:r>
    </w:p>
    <w:p w14:paraId="75AEB4EE" w14:textId="77777777" w:rsidR="00EF6274" w:rsidRPr="00D32C5A" w:rsidRDefault="00EF6274" w:rsidP="00EF6274">
      <w:pPr>
        <w:pStyle w:val="Geenafstand"/>
        <w:spacing w:line="240" w:lineRule="auto"/>
        <w:ind w:left="284"/>
        <w:rPr>
          <w:b/>
          <w:bCs/>
        </w:rPr>
      </w:pPr>
    </w:p>
    <w:p w14:paraId="7DC606A3" w14:textId="7DE5C05D" w:rsidR="00D32C5A" w:rsidRDefault="00D32C5A" w:rsidP="00EF6274">
      <w:pPr>
        <w:pStyle w:val="Geenafstand"/>
        <w:numPr>
          <w:ilvl w:val="0"/>
          <w:numId w:val="13"/>
        </w:numPr>
        <w:spacing w:line="240" w:lineRule="auto"/>
        <w:rPr>
          <w:b/>
          <w:bCs/>
        </w:rPr>
      </w:pPr>
      <w:r>
        <w:rPr>
          <w:b/>
          <w:bCs/>
        </w:rPr>
        <w:t>Wijziging statuten</w:t>
      </w:r>
    </w:p>
    <w:p w14:paraId="7211A079" w14:textId="5E642432" w:rsidR="00EF6274" w:rsidRDefault="003047B4" w:rsidP="00EF6274">
      <w:pPr>
        <w:pStyle w:val="Geenafstand"/>
        <w:spacing w:line="240" w:lineRule="auto"/>
        <w:ind w:left="283"/>
        <w:rPr>
          <w:b/>
          <w:bCs/>
        </w:rPr>
      </w:pPr>
      <w:r w:rsidRPr="003047B4">
        <w:t xml:space="preserve">Er is een aantal wijzigingen </w:t>
      </w:r>
      <w:r w:rsidR="00747477">
        <w:t xml:space="preserve">in de statuten </w:t>
      </w:r>
      <w:r w:rsidRPr="003047B4">
        <w:t xml:space="preserve">die </w:t>
      </w:r>
      <w:r w:rsidR="00747477">
        <w:t>het bestuur zou</w:t>
      </w:r>
      <w:r w:rsidRPr="003047B4">
        <w:t xml:space="preserve"> willen doorvoeren</w:t>
      </w:r>
      <w:r>
        <w:rPr>
          <w:b/>
          <w:bCs/>
        </w:rPr>
        <w:t xml:space="preserve">: </w:t>
      </w:r>
    </w:p>
    <w:p w14:paraId="010A2518" w14:textId="4469E7AC" w:rsidR="003047B4" w:rsidRDefault="003047B4" w:rsidP="003047B4">
      <w:pPr>
        <w:pStyle w:val="Lijstalinea"/>
        <w:numPr>
          <w:ilvl w:val="0"/>
          <w:numId w:val="23"/>
        </w:numPr>
        <w:spacing w:before="0" w:after="0"/>
        <w:jc w:val="both"/>
      </w:pPr>
      <w:r>
        <w:t xml:space="preserve">Artikel 8.2 b; Opzegging lidmaatschap; tegen het einde van kalenderjaar ipv hele </w:t>
      </w:r>
      <w:r w:rsidR="007E17AF">
        <w:t>j</w:t>
      </w:r>
      <w:r>
        <w:t>aar door en schriftelijk</w:t>
      </w:r>
    </w:p>
    <w:p w14:paraId="5D27D65F" w14:textId="4D48C9D1" w:rsidR="0007708D" w:rsidRDefault="0007708D" w:rsidP="0007708D">
      <w:pPr>
        <w:spacing w:before="0" w:after="0"/>
        <w:ind w:left="360"/>
        <w:jc w:val="both"/>
      </w:pPr>
      <w:r>
        <w:t xml:space="preserve">Alle leden stemmen </w:t>
      </w:r>
      <w:r w:rsidRPr="00FF3F92">
        <w:rPr>
          <w:b/>
          <w:bCs/>
        </w:rPr>
        <w:t>v</w:t>
      </w:r>
      <w:r w:rsidR="003B1258">
        <w:rPr>
          <w:b/>
          <w:bCs/>
        </w:rPr>
        <w:t>oo</w:t>
      </w:r>
      <w:r w:rsidRPr="00FF3F92">
        <w:rPr>
          <w:b/>
          <w:bCs/>
        </w:rPr>
        <w:t>r</w:t>
      </w:r>
      <w:r>
        <w:t xml:space="preserve"> </w:t>
      </w:r>
      <w:r w:rsidR="003B1258">
        <w:t xml:space="preserve">de </w:t>
      </w:r>
      <w:r>
        <w:t>wijziging.</w:t>
      </w:r>
    </w:p>
    <w:p w14:paraId="2AF58259" w14:textId="77777777" w:rsidR="0007708D" w:rsidRDefault="0007708D" w:rsidP="0007708D">
      <w:pPr>
        <w:spacing w:before="0" w:after="0"/>
        <w:ind w:left="360"/>
        <w:jc w:val="both"/>
      </w:pPr>
    </w:p>
    <w:p w14:paraId="7087494B" w14:textId="611BAA1E" w:rsidR="003047B4" w:rsidRDefault="003047B4" w:rsidP="003047B4">
      <w:pPr>
        <w:pStyle w:val="Lijstalinea"/>
        <w:numPr>
          <w:ilvl w:val="0"/>
          <w:numId w:val="23"/>
        </w:numPr>
        <w:spacing w:before="0" w:after="0"/>
        <w:jc w:val="both"/>
      </w:pPr>
      <w:r>
        <w:t>Artikel 10; Leeftijd bestuursleden omhoog (geen leeftijd mee benoemen ipv 72)</w:t>
      </w:r>
    </w:p>
    <w:p w14:paraId="37398AA6" w14:textId="2FE19877" w:rsidR="0007708D" w:rsidRDefault="0007708D" w:rsidP="0007708D">
      <w:pPr>
        <w:spacing w:before="0" w:after="0"/>
        <w:ind w:left="360"/>
        <w:jc w:val="both"/>
      </w:pPr>
      <w:r>
        <w:t xml:space="preserve">Alle leden stemmen </w:t>
      </w:r>
      <w:r w:rsidRPr="00FF3F92">
        <w:rPr>
          <w:b/>
          <w:bCs/>
        </w:rPr>
        <w:t>v</w:t>
      </w:r>
      <w:r w:rsidR="003B1258">
        <w:rPr>
          <w:b/>
          <w:bCs/>
        </w:rPr>
        <w:t>oo</w:t>
      </w:r>
      <w:r w:rsidRPr="00FF3F92">
        <w:rPr>
          <w:b/>
          <w:bCs/>
        </w:rPr>
        <w:t>r</w:t>
      </w:r>
      <w:r>
        <w:t xml:space="preserve"> </w:t>
      </w:r>
      <w:r w:rsidR="003B1258">
        <w:t xml:space="preserve">de </w:t>
      </w:r>
      <w:r>
        <w:t>wijziging.</w:t>
      </w:r>
    </w:p>
    <w:p w14:paraId="7CA2CC77" w14:textId="0C8AFD20" w:rsidR="007E17AF" w:rsidRDefault="007E17AF" w:rsidP="0007708D">
      <w:pPr>
        <w:spacing w:before="0" w:after="0"/>
        <w:ind w:left="360"/>
        <w:jc w:val="both"/>
      </w:pPr>
    </w:p>
    <w:p w14:paraId="42E776D7" w14:textId="77777777" w:rsidR="007E17AF" w:rsidRDefault="007E17AF" w:rsidP="007E17AF">
      <w:pPr>
        <w:pStyle w:val="Lijstalinea"/>
        <w:numPr>
          <w:ilvl w:val="0"/>
          <w:numId w:val="23"/>
        </w:numPr>
        <w:spacing w:before="0" w:after="0"/>
        <w:jc w:val="both"/>
      </w:pPr>
      <w:r>
        <w:t xml:space="preserve">Artikel 5.1; Onderscheid maken in leden; in de statuten werd onderheid gemaakt in leden, ereleden en begunstigende leden, aanpassen naar leden(1 soort). </w:t>
      </w:r>
    </w:p>
    <w:p w14:paraId="1F96A116" w14:textId="77777777" w:rsidR="007E17AF" w:rsidRDefault="007E17AF" w:rsidP="007E17AF">
      <w:pPr>
        <w:spacing w:before="0" w:after="0"/>
        <w:ind w:left="360"/>
        <w:jc w:val="both"/>
      </w:pPr>
      <w:r>
        <w:t xml:space="preserve">Alle leden stemmen </w:t>
      </w:r>
      <w:r w:rsidRPr="007E17AF">
        <w:rPr>
          <w:b/>
          <w:bCs/>
        </w:rPr>
        <w:t>voor</w:t>
      </w:r>
      <w:r>
        <w:t xml:space="preserve"> de wijziging.</w:t>
      </w:r>
    </w:p>
    <w:p w14:paraId="4B1D6CE5" w14:textId="77777777" w:rsidR="007E17AF" w:rsidRDefault="007E17AF" w:rsidP="0007708D">
      <w:pPr>
        <w:spacing w:before="0" w:after="0"/>
        <w:ind w:left="360"/>
        <w:jc w:val="both"/>
      </w:pPr>
    </w:p>
    <w:p w14:paraId="5BA86140" w14:textId="21F7025F" w:rsidR="00045CE1" w:rsidRDefault="00045CE1" w:rsidP="00045CE1">
      <w:pPr>
        <w:pStyle w:val="Lijstalinea"/>
        <w:numPr>
          <w:ilvl w:val="0"/>
          <w:numId w:val="23"/>
        </w:numPr>
        <w:spacing w:before="0" w:after="0"/>
        <w:jc w:val="both"/>
      </w:pPr>
      <w:r>
        <w:t xml:space="preserve">Artikel 2.2 d; ; beslissing voor het uitvoeren van euthanasie bij een dier is enkel medisch op dit moment. We willen hieraan toevoegen dat ook uitzichtloos  psychisch leiden een reden kan zijn voor euthanasie. </w:t>
      </w:r>
    </w:p>
    <w:p w14:paraId="18CF6BBE" w14:textId="671A4A05" w:rsidR="00E13E2B" w:rsidRDefault="00045CE1" w:rsidP="00045CE1">
      <w:pPr>
        <w:pStyle w:val="Lijstalinea"/>
        <w:spacing w:before="0" w:after="0"/>
        <w:jc w:val="both"/>
      </w:pPr>
      <w:r>
        <w:t>Er is binnen het asiel een e</w:t>
      </w:r>
      <w:r w:rsidR="003047B4">
        <w:t>uthanasieprotocol</w:t>
      </w:r>
      <w:r w:rsidR="00870C4A">
        <w:t xml:space="preserve"> opgesteld</w:t>
      </w:r>
      <w:r>
        <w:t xml:space="preserve">. </w:t>
      </w:r>
      <w:r w:rsidR="00E13E2B">
        <w:t xml:space="preserve">De beslissing zou moeten </w:t>
      </w:r>
      <w:r w:rsidR="003047B4">
        <w:t>l</w:t>
      </w:r>
      <w:r w:rsidR="00E13E2B">
        <w:t>i</w:t>
      </w:r>
      <w:r w:rsidR="003047B4">
        <w:t>g</w:t>
      </w:r>
      <w:r w:rsidR="00E13E2B">
        <w:t>gen</w:t>
      </w:r>
      <w:r w:rsidR="003047B4">
        <w:t xml:space="preserve"> bij de Dierenarts. </w:t>
      </w:r>
      <w:r w:rsidR="00E13E2B">
        <w:t xml:space="preserve">Euthanasie betekent dat het leven van een dier wordt beëindigd door de dood te bespoedigen of het leven van een dier actief te beëindigen. </w:t>
      </w:r>
    </w:p>
    <w:p w14:paraId="61C9479E" w14:textId="673104CA" w:rsidR="003047B4" w:rsidRDefault="00E13E2B" w:rsidP="00870C4A">
      <w:pPr>
        <w:pStyle w:val="Lijstalinea"/>
        <w:spacing w:before="0" w:after="0"/>
        <w:jc w:val="both"/>
      </w:pPr>
      <w:r>
        <w:t>Commissie voor deze beslissing bestaat uit een bestuurslid van de vereniging</w:t>
      </w:r>
      <w:r w:rsidR="00870C4A">
        <w:t>, erkende gedragsdeskundige</w:t>
      </w:r>
      <w:r>
        <w:t xml:space="preserve"> en de dierenarts. Dierenarts is ein</w:t>
      </w:r>
      <w:r w:rsidR="00870C4A">
        <w:t>d</w:t>
      </w:r>
      <w:r>
        <w:t>verantwoordelijke.</w:t>
      </w:r>
    </w:p>
    <w:p w14:paraId="10FA248C" w14:textId="2E756F37" w:rsidR="00870C4A" w:rsidRDefault="003B1258" w:rsidP="0007708D">
      <w:pPr>
        <w:spacing w:before="0" w:after="0"/>
        <w:ind w:firstLine="360"/>
        <w:jc w:val="both"/>
      </w:pPr>
      <w:r>
        <w:t>De meerderheid van de</w:t>
      </w:r>
      <w:r w:rsidR="00870C4A">
        <w:t xml:space="preserve"> stemmen </w:t>
      </w:r>
      <w:r>
        <w:t xml:space="preserve">is </w:t>
      </w:r>
      <w:r w:rsidR="00870C4A" w:rsidRPr="00870C4A">
        <w:rPr>
          <w:b/>
          <w:bCs/>
        </w:rPr>
        <w:t>v</w:t>
      </w:r>
      <w:r>
        <w:rPr>
          <w:b/>
          <w:bCs/>
        </w:rPr>
        <w:t>oo</w:t>
      </w:r>
      <w:r w:rsidR="00870C4A" w:rsidRPr="00870C4A">
        <w:rPr>
          <w:b/>
          <w:bCs/>
        </w:rPr>
        <w:t>r</w:t>
      </w:r>
      <w:r w:rsidR="00870C4A">
        <w:t xml:space="preserve"> de wijzigingen in de statuten. </w:t>
      </w:r>
    </w:p>
    <w:p w14:paraId="6A384E32" w14:textId="77777777" w:rsidR="00AD3768" w:rsidRDefault="00AD3768" w:rsidP="0007708D">
      <w:pPr>
        <w:spacing w:before="0" w:after="0"/>
        <w:ind w:firstLine="360"/>
        <w:jc w:val="both"/>
      </w:pPr>
    </w:p>
    <w:p w14:paraId="23342750" w14:textId="0135C56B" w:rsidR="00AD3768" w:rsidRDefault="00AD3768" w:rsidP="0007708D">
      <w:pPr>
        <w:spacing w:before="0" w:after="0"/>
        <w:ind w:firstLine="360"/>
        <w:jc w:val="both"/>
      </w:pPr>
      <w:r>
        <w:t>Er kan geen besluit genomen worden omdat er te weinig leden aanwezig zijn. Er zal een nieuwe vergadering gepland worden om nogmaals over het besluit te stemmen.</w:t>
      </w:r>
    </w:p>
    <w:p w14:paraId="2EECAE1B" w14:textId="77777777" w:rsidR="00E13E2B" w:rsidRDefault="00E13E2B" w:rsidP="00870C4A">
      <w:pPr>
        <w:spacing w:before="0" w:after="0"/>
        <w:jc w:val="both"/>
      </w:pPr>
    </w:p>
    <w:p w14:paraId="0E4EB6B9" w14:textId="44EC1FFC" w:rsidR="00D32C5A" w:rsidRDefault="00D32C5A" w:rsidP="00EF6274">
      <w:pPr>
        <w:pStyle w:val="Geenafstand"/>
        <w:numPr>
          <w:ilvl w:val="0"/>
          <w:numId w:val="13"/>
        </w:numPr>
        <w:spacing w:line="240" w:lineRule="auto"/>
        <w:rPr>
          <w:b/>
          <w:bCs/>
        </w:rPr>
      </w:pPr>
      <w:r>
        <w:rPr>
          <w:b/>
          <w:bCs/>
        </w:rPr>
        <w:t>Bestuurswijzigingen</w:t>
      </w:r>
    </w:p>
    <w:p w14:paraId="3193DA8B" w14:textId="0409C6FC" w:rsidR="00EF6274" w:rsidRDefault="00E34ED5" w:rsidP="00EF6274">
      <w:pPr>
        <w:pStyle w:val="Geenafstand"/>
        <w:spacing w:line="240" w:lineRule="auto"/>
        <w:ind w:left="283"/>
      </w:pPr>
      <w:r>
        <w:t xml:space="preserve">Don Scheers stelt zich voor als kandidaat bestuurslid. </w:t>
      </w:r>
    </w:p>
    <w:p w14:paraId="4670125F" w14:textId="3823B6C9" w:rsidR="00FF3F92" w:rsidRDefault="00747477" w:rsidP="00EF6274">
      <w:pPr>
        <w:pStyle w:val="Geenafstand"/>
        <w:spacing w:line="240" w:lineRule="auto"/>
        <w:ind w:left="283"/>
      </w:pPr>
      <w:r>
        <w:t>Alle</w:t>
      </w:r>
      <w:r w:rsidR="00FF3F92">
        <w:t xml:space="preserve"> leden stemmen </w:t>
      </w:r>
      <w:r w:rsidR="00FF3F92" w:rsidRPr="00747477">
        <w:rPr>
          <w:b/>
          <w:bCs/>
        </w:rPr>
        <w:t>v</w:t>
      </w:r>
      <w:r w:rsidR="003B1258">
        <w:rPr>
          <w:b/>
          <w:bCs/>
        </w:rPr>
        <w:t>oo</w:t>
      </w:r>
      <w:r w:rsidR="00FF3F92" w:rsidRPr="00747477">
        <w:rPr>
          <w:b/>
          <w:bCs/>
        </w:rPr>
        <w:t>r</w:t>
      </w:r>
      <w:r w:rsidR="00FF3F92">
        <w:t xml:space="preserve"> het aanstellen van Don als nieuw bestuurslid.</w:t>
      </w:r>
    </w:p>
    <w:p w14:paraId="07EA8F76" w14:textId="4C8E6454" w:rsidR="00747477" w:rsidRDefault="00747477" w:rsidP="00EF6274">
      <w:pPr>
        <w:pStyle w:val="Geenafstand"/>
        <w:spacing w:line="240" w:lineRule="auto"/>
        <w:ind w:left="283"/>
      </w:pPr>
    </w:p>
    <w:p w14:paraId="0DABC8C7" w14:textId="262F958F" w:rsidR="00747477" w:rsidRDefault="00747477" w:rsidP="00EF6274">
      <w:pPr>
        <w:pStyle w:val="Geenafstand"/>
        <w:spacing w:line="240" w:lineRule="auto"/>
        <w:ind w:left="283"/>
      </w:pPr>
      <w:r>
        <w:t>Armanda is inmiddels 3 jaar bestuurslid en moet daarom herkozen worden.</w:t>
      </w:r>
    </w:p>
    <w:p w14:paraId="0A89657F" w14:textId="48BFC2C1" w:rsidR="00747477" w:rsidRPr="00E34ED5" w:rsidRDefault="00747477" w:rsidP="00EF6274">
      <w:pPr>
        <w:pStyle w:val="Geenafstand"/>
        <w:spacing w:line="240" w:lineRule="auto"/>
        <w:ind w:left="283"/>
      </w:pPr>
      <w:r>
        <w:t xml:space="preserve">Alle leden stemmen </w:t>
      </w:r>
      <w:r w:rsidRPr="00747477">
        <w:rPr>
          <w:b/>
          <w:bCs/>
        </w:rPr>
        <w:t>v</w:t>
      </w:r>
      <w:r w:rsidR="003B1258">
        <w:rPr>
          <w:b/>
          <w:bCs/>
        </w:rPr>
        <w:t>oo</w:t>
      </w:r>
      <w:r w:rsidRPr="00747477">
        <w:rPr>
          <w:b/>
          <w:bCs/>
        </w:rPr>
        <w:t>r</w:t>
      </w:r>
      <w:r>
        <w:t xml:space="preserve"> de herbenoeming van Armanda. </w:t>
      </w:r>
    </w:p>
    <w:p w14:paraId="0878E43B" w14:textId="77777777" w:rsidR="00EF6274" w:rsidRDefault="00EF6274" w:rsidP="00EF6274">
      <w:pPr>
        <w:pStyle w:val="Geenafstand"/>
        <w:spacing w:line="240" w:lineRule="auto"/>
        <w:ind w:left="283"/>
        <w:rPr>
          <w:b/>
          <w:bCs/>
        </w:rPr>
      </w:pPr>
    </w:p>
    <w:p w14:paraId="1873D533" w14:textId="3B09729A" w:rsidR="00D32C5A" w:rsidRDefault="00D32C5A" w:rsidP="00EF6274">
      <w:pPr>
        <w:pStyle w:val="Geenafstand"/>
        <w:numPr>
          <w:ilvl w:val="0"/>
          <w:numId w:val="13"/>
        </w:numPr>
        <w:spacing w:line="240" w:lineRule="auto"/>
        <w:rPr>
          <w:b/>
          <w:bCs/>
        </w:rPr>
      </w:pPr>
      <w:r>
        <w:rPr>
          <w:b/>
          <w:bCs/>
        </w:rPr>
        <w:t>Rondvraag</w:t>
      </w:r>
    </w:p>
    <w:p w14:paraId="465FA193" w14:textId="0C5E9C8A" w:rsidR="00E34ED5" w:rsidRDefault="00E34ED5" w:rsidP="00747477">
      <w:pPr>
        <w:spacing w:before="0" w:after="0"/>
        <w:ind w:firstLine="283"/>
        <w:jc w:val="both"/>
      </w:pPr>
      <w:r>
        <w:t xml:space="preserve">Opmerkingen vanuit de zaal: </w:t>
      </w:r>
    </w:p>
    <w:p w14:paraId="37CC8C95" w14:textId="2634B0E7" w:rsidR="00E43CAA" w:rsidRDefault="00E43CAA" w:rsidP="00E43CAA">
      <w:pPr>
        <w:pStyle w:val="Lijstalinea"/>
        <w:numPr>
          <w:ilvl w:val="0"/>
          <w:numId w:val="23"/>
        </w:numPr>
        <w:spacing w:before="0" w:after="0"/>
        <w:jc w:val="both"/>
        <w:rPr>
          <w:i/>
          <w:iCs/>
        </w:rPr>
      </w:pPr>
      <w:r w:rsidRPr="00E43CAA">
        <w:rPr>
          <w:i/>
          <w:iCs/>
        </w:rPr>
        <w:t>In de statuten staat; Verwerven van onroerend goed</w:t>
      </w:r>
    </w:p>
    <w:p w14:paraId="4E7350C1" w14:textId="195DECD5" w:rsidR="00E43CAA" w:rsidRDefault="00E43CAA" w:rsidP="00E43CAA">
      <w:pPr>
        <w:spacing w:before="0" w:after="0"/>
        <w:ind w:left="720"/>
        <w:jc w:val="both"/>
      </w:pPr>
      <w:r>
        <w:lastRenderedPageBreak/>
        <w:t xml:space="preserve">Antwoord; dat staat er in, mochten we een pand krijgen is het een mogelijkheid om dat pand te verkopen/verhuren. </w:t>
      </w:r>
    </w:p>
    <w:p w14:paraId="2C3FC943" w14:textId="77777777" w:rsidR="00D01717" w:rsidRPr="00D01717" w:rsidRDefault="00747477" w:rsidP="00E34ED5">
      <w:pPr>
        <w:pStyle w:val="Lijstalinea"/>
        <w:numPr>
          <w:ilvl w:val="0"/>
          <w:numId w:val="23"/>
        </w:numPr>
        <w:spacing w:before="0" w:after="0"/>
        <w:jc w:val="both"/>
        <w:rPr>
          <w:i/>
          <w:iCs/>
        </w:rPr>
      </w:pPr>
      <w:r w:rsidRPr="00D01717">
        <w:rPr>
          <w:i/>
          <w:iCs/>
        </w:rPr>
        <w:t>Is er uitzicht op een nieuwe rommelmarkt</w:t>
      </w:r>
      <w:r w:rsidR="00C465AD" w:rsidRPr="00D01717">
        <w:rPr>
          <w:i/>
          <w:iCs/>
        </w:rPr>
        <w:t xml:space="preserve"> na de Corona maatregelen</w:t>
      </w:r>
      <w:r w:rsidRPr="00D01717">
        <w:rPr>
          <w:i/>
          <w:iCs/>
        </w:rPr>
        <w:t xml:space="preserve">? </w:t>
      </w:r>
    </w:p>
    <w:p w14:paraId="0FBE0F62" w14:textId="379F4A30" w:rsidR="00747477" w:rsidRDefault="00D01717" w:rsidP="00D01717">
      <w:pPr>
        <w:pStyle w:val="Lijstalinea"/>
        <w:spacing w:before="0" w:after="0"/>
        <w:jc w:val="both"/>
      </w:pPr>
      <w:r>
        <w:t xml:space="preserve">Antwoord: </w:t>
      </w:r>
      <w:r w:rsidR="00747477">
        <w:t xml:space="preserve">We kunnen de afstand van 1,5m niet garanderen en ook niet inschatten hoeveel mensen er komen. Daarom kunnen we voor nu (nog) geen nieuwe rommelmarkt plannen. </w:t>
      </w:r>
    </w:p>
    <w:p w14:paraId="435F3A81" w14:textId="504CD097" w:rsidR="00747477" w:rsidRDefault="00747477" w:rsidP="00E34ED5">
      <w:pPr>
        <w:pStyle w:val="Lijstalinea"/>
        <w:numPr>
          <w:ilvl w:val="0"/>
          <w:numId w:val="23"/>
        </w:numPr>
        <w:spacing w:before="0" w:after="0"/>
        <w:jc w:val="both"/>
      </w:pPr>
      <w:r w:rsidRPr="00D01717">
        <w:rPr>
          <w:i/>
          <w:iCs/>
        </w:rPr>
        <w:t>Winkel in het asiel; wanneer kan deze weer geopend worden</w:t>
      </w:r>
      <w:r w:rsidR="00C465AD" w:rsidRPr="00D01717">
        <w:rPr>
          <w:i/>
          <w:iCs/>
        </w:rPr>
        <w:t xml:space="preserve"> na de Corona maatregelen</w:t>
      </w:r>
      <w:r w:rsidRPr="00D01717">
        <w:rPr>
          <w:i/>
          <w:iCs/>
        </w:rPr>
        <w:t xml:space="preserve">? </w:t>
      </w:r>
      <w:r w:rsidR="00D01717">
        <w:t xml:space="preserve">Antwoord: </w:t>
      </w:r>
      <w:r>
        <w:t>Ook hiervoor is nog geen duidelijk</w:t>
      </w:r>
      <w:r w:rsidR="00155365">
        <w:t>e oplossing</w:t>
      </w:r>
      <w:r>
        <w:t>, we willen zeker weten dat er een veilige situatie mogelijk is</w:t>
      </w:r>
      <w:r w:rsidR="00155365">
        <w:t xml:space="preserve"> en dat is er voor nu nog niet. Eerste prioriteit ligt bij de dieren en de veiligheid van de medewerkers.</w:t>
      </w:r>
    </w:p>
    <w:p w14:paraId="40331476" w14:textId="25BA684D" w:rsidR="00747477" w:rsidRPr="00D01717" w:rsidRDefault="00D01717" w:rsidP="00E34ED5">
      <w:pPr>
        <w:pStyle w:val="Lijstalinea"/>
        <w:numPr>
          <w:ilvl w:val="0"/>
          <w:numId w:val="23"/>
        </w:numPr>
        <w:spacing w:before="0" w:after="0"/>
        <w:jc w:val="both"/>
        <w:rPr>
          <w:i/>
          <w:iCs/>
        </w:rPr>
      </w:pPr>
      <w:r w:rsidRPr="00D01717">
        <w:rPr>
          <w:i/>
          <w:iCs/>
        </w:rPr>
        <w:t xml:space="preserve">Hoe is de situatie rondom COVID nu? 1,5m afstand houden, het idee is dat dit niet altijd even goed nageleefd wordt door medewerkers en vrijwilligers. </w:t>
      </w:r>
    </w:p>
    <w:p w14:paraId="12FECC51" w14:textId="77777777" w:rsidR="00D01717" w:rsidRDefault="00D01717" w:rsidP="00D01717">
      <w:pPr>
        <w:pStyle w:val="Lijstalinea"/>
        <w:spacing w:before="0" w:after="0"/>
        <w:jc w:val="both"/>
      </w:pPr>
      <w:r>
        <w:t xml:space="preserve">Antwoord: Regels zijn gecommuniceerd door het RIVM, het bestuur houdt zich hieraan en stuurt erop aan dat dit ook binnen het Dierenasiel gehanteerd wordt. </w:t>
      </w:r>
    </w:p>
    <w:p w14:paraId="747E4653" w14:textId="5784E2CB" w:rsidR="00EF6274" w:rsidRDefault="00D01717" w:rsidP="001C640A">
      <w:pPr>
        <w:pStyle w:val="Lijstalinea"/>
        <w:spacing w:before="0" w:after="0"/>
        <w:jc w:val="both"/>
      </w:pPr>
      <w:r>
        <w:t xml:space="preserve">In de praktijk ligt dit bij bedrijfsleiding om iemand aan te spreken maar ook verantwoordelijkheid voor medewerkers en vrijwilligers zelf. </w:t>
      </w:r>
    </w:p>
    <w:p w14:paraId="10E4DDDE" w14:textId="7ACA7A83" w:rsidR="00943C20" w:rsidRPr="001C640A" w:rsidRDefault="00943C20" w:rsidP="00943C20">
      <w:pPr>
        <w:pStyle w:val="Lijstalinea"/>
        <w:numPr>
          <w:ilvl w:val="0"/>
          <w:numId w:val="23"/>
        </w:numPr>
        <w:spacing w:before="0" w:after="0"/>
        <w:jc w:val="both"/>
      </w:pPr>
      <w:r>
        <w:t xml:space="preserve">Ledenadministratie; ledenadministratie lijkt niet te kloppen, dit is een taak voor het bestuur. </w:t>
      </w:r>
      <w:r w:rsidR="006408DD">
        <w:t xml:space="preserve">We zullen dit meenemen in de volgende bestuursvergadering. Voor de toekomst is het plan wel om over te gaan op een boekhoudsysteem waar ook een ledenadministratie in zit. </w:t>
      </w:r>
    </w:p>
    <w:p w14:paraId="2F018E22" w14:textId="77777777" w:rsidR="00EF6274" w:rsidRDefault="00EF6274" w:rsidP="00EF6274">
      <w:pPr>
        <w:pStyle w:val="Geenafstand"/>
        <w:spacing w:line="240" w:lineRule="auto"/>
        <w:ind w:left="283"/>
        <w:rPr>
          <w:b/>
          <w:bCs/>
        </w:rPr>
      </w:pPr>
    </w:p>
    <w:p w14:paraId="1FF7293E" w14:textId="581E2184" w:rsidR="004975AD" w:rsidRDefault="00D32C5A" w:rsidP="004975AD">
      <w:pPr>
        <w:pStyle w:val="Geenafstand"/>
        <w:numPr>
          <w:ilvl w:val="0"/>
          <w:numId w:val="13"/>
        </w:numPr>
        <w:spacing w:line="240" w:lineRule="auto"/>
        <w:rPr>
          <w:b/>
          <w:bCs/>
        </w:rPr>
      </w:pPr>
      <w:r>
        <w:rPr>
          <w:b/>
          <w:bCs/>
        </w:rPr>
        <w:t>Afsluiting</w:t>
      </w:r>
    </w:p>
    <w:p w14:paraId="10B08F0F" w14:textId="01F44E8A" w:rsidR="004975AD" w:rsidRDefault="004975AD" w:rsidP="004975AD">
      <w:pPr>
        <w:pStyle w:val="Geenafstand"/>
        <w:ind w:left="284"/>
      </w:pPr>
      <w:r>
        <w:t xml:space="preserve">Om </w:t>
      </w:r>
      <w:r w:rsidR="00870C4A">
        <w:t xml:space="preserve">20:30 </w:t>
      </w:r>
      <w:r>
        <w:t>uur sluit de voorzitter de vergadering en bedankt alle aanwezigen.</w:t>
      </w:r>
    </w:p>
    <w:p w14:paraId="20CC4EEB" w14:textId="46194BAA" w:rsidR="007E6F4C" w:rsidRDefault="004975AD" w:rsidP="00870C4A">
      <w:pPr>
        <w:pStyle w:val="Geenafstand"/>
      </w:pPr>
      <w:r>
        <w:t xml:space="preserve">     De eerstvolgende Algemene Ledenvergadering zal eind 2020 plaatsvinden.</w:t>
      </w:r>
    </w:p>
    <w:sectPr w:rsidR="007E6F4C" w:rsidSect="00687FB1">
      <w:footerReference w:type="even" r:id="rId9"/>
      <w:footerReference w:type="default" r:id="rId10"/>
      <w:pgSz w:w="11906" w:h="16838"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ED38A" w14:textId="77777777" w:rsidR="009E7825" w:rsidRDefault="009E7825">
      <w:pPr>
        <w:spacing w:after="0" w:line="240" w:lineRule="auto"/>
      </w:pPr>
      <w:r>
        <w:separator/>
      </w:r>
    </w:p>
    <w:p w14:paraId="032638F1" w14:textId="77777777" w:rsidR="009E7825" w:rsidRDefault="009E7825"/>
  </w:endnote>
  <w:endnote w:type="continuationSeparator" w:id="0">
    <w:p w14:paraId="32D946D7" w14:textId="77777777" w:rsidR="009E7825" w:rsidRDefault="009E7825">
      <w:pPr>
        <w:spacing w:after="0" w:line="240" w:lineRule="auto"/>
      </w:pPr>
      <w:r>
        <w:continuationSeparator/>
      </w:r>
    </w:p>
    <w:p w14:paraId="547F7082" w14:textId="77777777" w:rsidR="009E7825" w:rsidRDefault="009E7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19BA" w14:textId="77777777" w:rsidR="00687FB1" w:rsidRDefault="00687FB1" w:rsidP="00733AF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36E3EA" w14:textId="77777777" w:rsidR="00687FB1" w:rsidRDefault="00687FB1" w:rsidP="00687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98AE" w14:textId="77777777" w:rsidR="00687FB1" w:rsidRDefault="00687FB1" w:rsidP="00733AF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916D9">
      <w:rPr>
        <w:rStyle w:val="Paginanummer"/>
        <w:noProof/>
      </w:rPr>
      <w:t>1</w:t>
    </w:r>
    <w:r>
      <w:rPr>
        <w:rStyle w:val="Paginanummer"/>
      </w:rPr>
      <w:fldChar w:fldCharType="end"/>
    </w:r>
  </w:p>
  <w:p w14:paraId="5C2709A0" w14:textId="77777777" w:rsidR="00687FB1" w:rsidRDefault="00687FB1" w:rsidP="00687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785A" w14:textId="77777777" w:rsidR="009E7825" w:rsidRDefault="009E7825">
      <w:pPr>
        <w:spacing w:after="0" w:line="240" w:lineRule="auto"/>
      </w:pPr>
      <w:r>
        <w:separator/>
      </w:r>
    </w:p>
    <w:p w14:paraId="45DA0876" w14:textId="77777777" w:rsidR="009E7825" w:rsidRDefault="009E7825"/>
  </w:footnote>
  <w:footnote w:type="continuationSeparator" w:id="0">
    <w:p w14:paraId="436E199C" w14:textId="77777777" w:rsidR="009E7825" w:rsidRDefault="009E7825">
      <w:pPr>
        <w:spacing w:after="0" w:line="240" w:lineRule="auto"/>
      </w:pPr>
      <w:r>
        <w:continuationSeparator/>
      </w:r>
    </w:p>
    <w:p w14:paraId="71D9526E" w14:textId="77777777" w:rsidR="009E7825" w:rsidRDefault="009E78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jstnummering"/>
      <w:lvlText w:val="%1."/>
      <w:lvlJc w:val="left"/>
      <w:pPr>
        <w:ind w:left="360" w:hanging="360"/>
      </w:pPr>
    </w:lvl>
  </w:abstractNum>
  <w:abstractNum w:abstractNumId="9" w15:restartNumberingAfterBreak="0">
    <w:nsid w:val="FFFFFF89"/>
    <w:multiLevelType w:val="singleLevel"/>
    <w:tmpl w:val="73D083E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6724A4"/>
    <w:multiLevelType w:val="hybridMultilevel"/>
    <w:tmpl w:val="D2F6ABEE"/>
    <w:lvl w:ilvl="0" w:tplc="8858351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B83125"/>
    <w:multiLevelType w:val="hybridMultilevel"/>
    <w:tmpl w:val="52D07B24"/>
    <w:lvl w:ilvl="0" w:tplc="709EB9A4">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185A5EA5"/>
    <w:multiLevelType w:val="hybridMultilevel"/>
    <w:tmpl w:val="1904FAC2"/>
    <w:lvl w:ilvl="0" w:tplc="04130017">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274788"/>
    <w:multiLevelType w:val="hybridMultilevel"/>
    <w:tmpl w:val="4718B794"/>
    <w:lvl w:ilvl="0" w:tplc="65E46410">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4" w15:restartNumberingAfterBreak="0">
    <w:nsid w:val="2BE05EA4"/>
    <w:multiLevelType w:val="hybridMultilevel"/>
    <w:tmpl w:val="EF64889E"/>
    <w:lvl w:ilvl="0" w:tplc="80FA7962">
      <w:start w:val="1"/>
      <w:numFmt w:val="decimal"/>
      <w:lvlText w:val="%1."/>
      <w:lvlJc w:val="left"/>
      <w:pPr>
        <w:ind w:left="643" w:hanging="360"/>
      </w:pPr>
      <w:rPr>
        <w:rFonts w:hint="default"/>
        <w:b w:val="0"/>
        <w:bCs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1391809"/>
    <w:multiLevelType w:val="hybridMultilevel"/>
    <w:tmpl w:val="9BDA63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724F1F"/>
    <w:multiLevelType w:val="hybridMultilevel"/>
    <w:tmpl w:val="17C89196"/>
    <w:lvl w:ilvl="0" w:tplc="BF407EA6">
      <w:start w:val="1"/>
      <w:numFmt w:val="bullet"/>
      <w:lvlText w:val="-"/>
      <w:lvlJc w:val="left"/>
      <w:pPr>
        <w:ind w:left="644" w:hanging="360"/>
      </w:pPr>
      <w:rPr>
        <w:rFonts w:ascii="Calibri" w:eastAsiaTheme="minorEastAsia"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50D95FD7"/>
    <w:multiLevelType w:val="hybridMultilevel"/>
    <w:tmpl w:val="197C091E"/>
    <w:lvl w:ilvl="0" w:tplc="45FE7C10">
      <w:start w:val="19"/>
      <w:numFmt w:val="bullet"/>
      <w:lvlText w:val="-"/>
      <w:lvlJc w:val="left"/>
      <w:pPr>
        <w:ind w:left="644" w:hanging="360"/>
      </w:pPr>
      <w:rPr>
        <w:rFonts w:ascii="Calibri" w:eastAsiaTheme="minorEastAsia"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15:restartNumberingAfterBreak="0">
    <w:nsid w:val="52AB290B"/>
    <w:multiLevelType w:val="hybridMultilevel"/>
    <w:tmpl w:val="622E0C0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609B6B1C"/>
    <w:multiLevelType w:val="hybridMultilevel"/>
    <w:tmpl w:val="AAA615EC"/>
    <w:lvl w:ilvl="0" w:tplc="DC509F52">
      <w:start w:val="1"/>
      <w:numFmt w:val="bullet"/>
      <w:lvlText w:val="-"/>
      <w:lvlJc w:val="left"/>
      <w:pPr>
        <w:ind w:left="1429" w:hanging="360"/>
      </w:pPr>
      <w:rPr>
        <w:rFonts w:ascii="Calibri" w:eastAsiaTheme="minorEastAsia" w:hAnsi="Calibri" w:cs="Calibri" w:hint="default"/>
        <w:b w:val="0"/>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69D302DF"/>
    <w:multiLevelType w:val="hybridMultilevel"/>
    <w:tmpl w:val="CA7A395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EC1651"/>
    <w:multiLevelType w:val="hybridMultilevel"/>
    <w:tmpl w:val="D066640C"/>
    <w:lvl w:ilvl="0" w:tplc="62B4F7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3140AEE"/>
    <w:multiLevelType w:val="hybridMultilevel"/>
    <w:tmpl w:val="36086278"/>
    <w:lvl w:ilvl="0" w:tplc="15465F16">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3" w15:restartNumberingAfterBreak="0">
    <w:nsid w:val="745E12B1"/>
    <w:multiLevelType w:val="hybridMultilevel"/>
    <w:tmpl w:val="F47276BA"/>
    <w:lvl w:ilvl="0" w:tplc="B4DA7C24">
      <w:start w:val="1"/>
      <w:numFmt w:val="lowerLetter"/>
      <w:lvlText w:val="%1)"/>
      <w:lvlJc w:val="left"/>
      <w:pPr>
        <w:ind w:left="1004" w:hanging="360"/>
      </w:pPr>
      <w:rPr>
        <w:rFonts w:hint="default"/>
      </w:r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5"/>
  </w:num>
  <w:num w:numId="13">
    <w:abstractNumId w:val="14"/>
  </w:num>
  <w:num w:numId="14">
    <w:abstractNumId w:val="18"/>
  </w:num>
  <w:num w:numId="15">
    <w:abstractNumId w:val="19"/>
  </w:num>
  <w:num w:numId="16">
    <w:abstractNumId w:val="23"/>
  </w:num>
  <w:num w:numId="17">
    <w:abstractNumId w:val="13"/>
  </w:num>
  <w:num w:numId="18">
    <w:abstractNumId w:val="12"/>
  </w:num>
  <w:num w:numId="19">
    <w:abstractNumId w:val="22"/>
  </w:num>
  <w:num w:numId="20">
    <w:abstractNumId w:val="21"/>
  </w:num>
  <w:num w:numId="21">
    <w:abstractNumId w:val="11"/>
  </w:num>
  <w:num w:numId="22">
    <w:abstractNumId w:val="16"/>
  </w:num>
  <w:num w:numId="23">
    <w:abstractNumId w:val="10"/>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6A"/>
    <w:rsid w:val="00011D1D"/>
    <w:rsid w:val="00030D71"/>
    <w:rsid w:val="00045CE1"/>
    <w:rsid w:val="00046E0C"/>
    <w:rsid w:val="00053CAE"/>
    <w:rsid w:val="00066EE9"/>
    <w:rsid w:val="000673C0"/>
    <w:rsid w:val="00076F88"/>
    <w:rsid w:val="0007708D"/>
    <w:rsid w:val="00082086"/>
    <w:rsid w:val="00084341"/>
    <w:rsid w:val="0009122C"/>
    <w:rsid w:val="000912E9"/>
    <w:rsid w:val="00094910"/>
    <w:rsid w:val="00096ECE"/>
    <w:rsid w:val="000A09BD"/>
    <w:rsid w:val="000C3D3D"/>
    <w:rsid w:val="000F24A6"/>
    <w:rsid w:val="001013BD"/>
    <w:rsid w:val="0010443C"/>
    <w:rsid w:val="00123840"/>
    <w:rsid w:val="001240CE"/>
    <w:rsid w:val="0014016B"/>
    <w:rsid w:val="001522F6"/>
    <w:rsid w:val="00155365"/>
    <w:rsid w:val="00156DEF"/>
    <w:rsid w:val="001622F8"/>
    <w:rsid w:val="00164BA3"/>
    <w:rsid w:val="00171FD5"/>
    <w:rsid w:val="00173F93"/>
    <w:rsid w:val="001916D9"/>
    <w:rsid w:val="0019443D"/>
    <w:rsid w:val="001A3458"/>
    <w:rsid w:val="001B49A6"/>
    <w:rsid w:val="001C640A"/>
    <w:rsid w:val="001D1936"/>
    <w:rsid w:val="001D70E6"/>
    <w:rsid w:val="001F79A7"/>
    <w:rsid w:val="002012CF"/>
    <w:rsid w:val="002128C8"/>
    <w:rsid w:val="00217071"/>
    <w:rsid w:val="002179A8"/>
    <w:rsid w:val="00217F5E"/>
    <w:rsid w:val="00226349"/>
    <w:rsid w:val="00231976"/>
    <w:rsid w:val="0024112B"/>
    <w:rsid w:val="002422FA"/>
    <w:rsid w:val="00267CD2"/>
    <w:rsid w:val="00275F7C"/>
    <w:rsid w:val="002902D1"/>
    <w:rsid w:val="002A7720"/>
    <w:rsid w:val="002B5A3C"/>
    <w:rsid w:val="002C27F8"/>
    <w:rsid w:val="002C4282"/>
    <w:rsid w:val="002D22D0"/>
    <w:rsid w:val="002E1091"/>
    <w:rsid w:val="002F082B"/>
    <w:rsid w:val="003047B4"/>
    <w:rsid w:val="00311EDD"/>
    <w:rsid w:val="0031368A"/>
    <w:rsid w:val="00317E6C"/>
    <w:rsid w:val="003378B7"/>
    <w:rsid w:val="0034332A"/>
    <w:rsid w:val="003464E0"/>
    <w:rsid w:val="00354B89"/>
    <w:rsid w:val="00385CA9"/>
    <w:rsid w:val="00387DC5"/>
    <w:rsid w:val="00395644"/>
    <w:rsid w:val="00396A49"/>
    <w:rsid w:val="003A7098"/>
    <w:rsid w:val="003B1258"/>
    <w:rsid w:val="003C17E2"/>
    <w:rsid w:val="00410155"/>
    <w:rsid w:val="00416A86"/>
    <w:rsid w:val="00426325"/>
    <w:rsid w:val="00427008"/>
    <w:rsid w:val="004359E2"/>
    <w:rsid w:val="004556A1"/>
    <w:rsid w:val="00457C1B"/>
    <w:rsid w:val="004634BA"/>
    <w:rsid w:val="00482169"/>
    <w:rsid w:val="00491AA6"/>
    <w:rsid w:val="004975AD"/>
    <w:rsid w:val="004A0F80"/>
    <w:rsid w:val="004B0384"/>
    <w:rsid w:val="004B68A8"/>
    <w:rsid w:val="004B7A72"/>
    <w:rsid w:val="004C09E3"/>
    <w:rsid w:val="004D4719"/>
    <w:rsid w:val="004D6269"/>
    <w:rsid w:val="004E1B60"/>
    <w:rsid w:val="00547472"/>
    <w:rsid w:val="00555842"/>
    <w:rsid w:val="0055730A"/>
    <w:rsid w:val="005C7885"/>
    <w:rsid w:val="005F0DE0"/>
    <w:rsid w:val="005F7266"/>
    <w:rsid w:val="006106B4"/>
    <w:rsid w:val="00612DA8"/>
    <w:rsid w:val="00631772"/>
    <w:rsid w:val="006408DD"/>
    <w:rsid w:val="00644F67"/>
    <w:rsid w:val="006632C0"/>
    <w:rsid w:val="00670599"/>
    <w:rsid w:val="00685B66"/>
    <w:rsid w:val="00687FB1"/>
    <w:rsid w:val="006A1D48"/>
    <w:rsid w:val="006A2514"/>
    <w:rsid w:val="006A6EE0"/>
    <w:rsid w:val="006A7C6C"/>
    <w:rsid w:val="006B1778"/>
    <w:rsid w:val="006B674E"/>
    <w:rsid w:val="006E0E7F"/>
    <w:rsid w:val="006E167C"/>
    <w:rsid w:val="006E6AA5"/>
    <w:rsid w:val="007047A7"/>
    <w:rsid w:val="007123B4"/>
    <w:rsid w:val="0071736B"/>
    <w:rsid w:val="007363AF"/>
    <w:rsid w:val="00736CFD"/>
    <w:rsid w:val="00747477"/>
    <w:rsid w:val="007746C2"/>
    <w:rsid w:val="00791C84"/>
    <w:rsid w:val="007A1FFD"/>
    <w:rsid w:val="007B25FD"/>
    <w:rsid w:val="007C1F19"/>
    <w:rsid w:val="007C5867"/>
    <w:rsid w:val="007E0806"/>
    <w:rsid w:val="007E17AF"/>
    <w:rsid w:val="007E3925"/>
    <w:rsid w:val="007E6F4C"/>
    <w:rsid w:val="00824FD0"/>
    <w:rsid w:val="0083248A"/>
    <w:rsid w:val="008573E7"/>
    <w:rsid w:val="0086487A"/>
    <w:rsid w:val="00870C4A"/>
    <w:rsid w:val="008802A0"/>
    <w:rsid w:val="00884772"/>
    <w:rsid w:val="00891ACD"/>
    <w:rsid w:val="008A6241"/>
    <w:rsid w:val="008F5EFA"/>
    <w:rsid w:val="00900723"/>
    <w:rsid w:val="00920FD1"/>
    <w:rsid w:val="00933CD4"/>
    <w:rsid w:val="00934E9A"/>
    <w:rsid w:val="00943C20"/>
    <w:rsid w:val="00954D2B"/>
    <w:rsid w:val="009827B2"/>
    <w:rsid w:val="009A0154"/>
    <w:rsid w:val="009A27A1"/>
    <w:rsid w:val="009B6EC2"/>
    <w:rsid w:val="009C2CB9"/>
    <w:rsid w:val="009E7825"/>
    <w:rsid w:val="009F0E07"/>
    <w:rsid w:val="009F7EE0"/>
    <w:rsid w:val="00A05EF7"/>
    <w:rsid w:val="00A1058D"/>
    <w:rsid w:val="00A154EC"/>
    <w:rsid w:val="00A536E7"/>
    <w:rsid w:val="00A7005F"/>
    <w:rsid w:val="00A73E21"/>
    <w:rsid w:val="00A8223B"/>
    <w:rsid w:val="00A86952"/>
    <w:rsid w:val="00A92A3C"/>
    <w:rsid w:val="00AC2AA5"/>
    <w:rsid w:val="00AC633A"/>
    <w:rsid w:val="00AC64C2"/>
    <w:rsid w:val="00AD3768"/>
    <w:rsid w:val="00AE3C01"/>
    <w:rsid w:val="00AF017C"/>
    <w:rsid w:val="00B135F3"/>
    <w:rsid w:val="00B14231"/>
    <w:rsid w:val="00B15881"/>
    <w:rsid w:val="00B259FB"/>
    <w:rsid w:val="00B25B87"/>
    <w:rsid w:val="00B273A3"/>
    <w:rsid w:val="00B435EF"/>
    <w:rsid w:val="00B441AB"/>
    <w:rsid w:val="00B52A80"/>
    <w:rsid w:val="00B90041"/>
    <w:rsid w:val="00B93153"/>
    <w:rsid w:val="00B94782"/>
    <w:rsid w:val="00BC3F0C"/>
    <w:rsid w:val="00BE2829"/>
    <w:rsid w:val="00BF4776"/>
    <w:rsid w:val="00BF65C8"/>
    <w:rsid w:val="00C0322A"/>
    <w:rsid w:val="00C208FD"/>
    <w:rsid w:val="00C2634E"/>
    <w:rsid w:val="00C32273"/>
    <w:rsid w:val="00C465AD"/>
    <w:rsid w:val="00C57214"/>
    <w:rsid w:val="00C71A35"/>
    <w:rsid w:val="00C74922"/>
    <w:rsid w:val="00C83A97"/>
    <w:rsid w:val="00C8461A"/>
    <w:rsid w:val="00C9192D"/>
    <w:rsid w:val="00C922E4"/>
    <w:rsid w:val="00CB4FBB"/>
    <w:rsid w:val="00CC1CA5"/>
    <w:rsid w:val="00CD1ED4"/>
    <w:rsid w:val="00CE640F"/>
    <w:rsid w:val="00D01717"/>
    <w:rsid w:val="00D03E76"/>
    <w:rsid w:val="00D06090"/>
    <w:rsid w:val="00D07543"/>
    <w:rsid w:val="00D32C5A"/>
    <w:rsid w:val="00D37F11"/>
    <w:rsid w:val="00D405F2"/>
    <w:rsid w:val="00D40943"/>
    <w:rsid w:val="00D42AB3"/>
    <w:rsid w:val="00D4304A"/>
    <w:rsid w:val="00D64C88"/>
    <w:rsid w:val="00D85836"/>
    <w:rsid w:val="00D861B2"/>
    <w:rsid w:val="00DA3C6E"/>
    <w:rsid w:val="00DE0851"/>
    <w:rsid w:val="00E11576"/>
    <w:rsid w:val="00E13E2B"/>
    <w:rsid w:val="00E241AC"/>
    <w:rsid w:val="00E31AB2"/>
    <w:rsid w:val="00E33EDD"/>
    <w:rsid w:val="00E34ED5"/>
    <w:rsid w:val="00E43CAA"/>
    <w:rsid w:val="00E45BB9"/>
    <w:rsid w:val="00E605CD"/>
    <w:rsid w:val="00E81D49"/>
    <w:rsid w:val="00EB00DB"/>
    <w:rsid w:val="00EB5064"/>
    <w:rsid w:val="00EB61A0"/>
    <w:rsid w:val="00EB6C08"/>
    <w:rsid w:val="00EB7736"/>
    <w:rsid w:val="00EC5084"/>
    <w:rsid w:val="00EE0647"/>
    <w:rsid w:val="00EE147D"/>
    <w:rsid w:val="00EE1BB5"/>
    <w:rsid w:val="00EE43AE"/>
    <w:rsid w:val="00EF6274"/>
    <w:rsid w:val="00F0185B"/>
    <w:rsid w:val="00F03A09"/>
    <w:rsid w:val="00F14FB8"/>
    <w:rsid w:val="00F2055A"/>
    <w:rsid w:val="00F23B9F"/>
    <w:rsid w:val="00F30072"/>
    <w:rsid w:val="00F4290F"/>
    <w:rsid w:val="00F52210"/>
    <w:rsid w:val="00F552BC"/>
    <w:rsid w:val="00F72096"/>
    <w:rsid w:val="00F7496A"/>
    <w:rsid w:val="00F84FC9"/>
    <w:rsid w:val="00F8619D"/>
    <w:rsid w:val="00FA64DD"/>
    <w:rsid w:val="00FA7AA8"/>
    <w:rsid w:val="00FC1094"/>
    <w:rsid w:val="00FC24F3"/>
    <w:rsid w:val="00FC288B"/>
    <w:rsid w:val="00FC4639"/>
    <w:rsid w:val="00FD7B54"/>
    <w:rsid w:val="00FE0345"/>
    <w:rsid w:val="00FF3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DE043"/>
  <w15:docId w15:val="{835A8911-5508-4ABB-B260-D0A9BCFB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88B"/>
    <w:pPr>
      <w:spacing w:before="120"/>
    </w:pPr>
    <w:rPr>
      <w:spacing w:val="4"/>
      <w:szCs w:val="20"/>
    </w:rPr>
  </w:style>
  <w:style w:type="paragraph" w:styleId="Kop1">
    <w:name w:val="heading 1"/>
    <w:basedOn w:val="Standaard"/>
    <w:next w:val="Standaard"/>
    <w:link w:val="Kop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Kop4">
    <w:name w:val="heading 4"/>
    <w:basedOn w:val="Standaard"/>
    <w:next w:val="Standaard"/>
    <w:link w:val="Kop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365F91" w:themeColor="accent1" w:themeShade="BF"/>
      <w:spacing w:val="4"/>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365F91" w:themeColor="accent1" w:themeShade="BF"/>
      <w:spacing w:val="4"/>
      <w:sz w:val="26"/>
      <w:szCs w:val="26"/>
    </w:rPr>
  </w:style>
  <w:style w:type="character" w:customStyle="1" w:styleId="Kop3Char">
    <w:name w:val="Kop 3 Char"/>
    <w:basedOn w:val="Standaardalinea-lettertype"/>
    <w:link w:val="Kop3"/>
    <w:uiPriority w:val="9"/>
    <w:rsid w:val="0010443C"/>
    <w:rPr>
      <w:rFonts w:asciiTheme="majorHAnsi" w:eastAsiaTheme="majorEastAsia" w:hAnsiTheme="majorHAnsi" w:cstheme="majorBidi"/>
      <w:color w:val="365F91" w:themeColor="accent1" w:themeShade="BF"/>
      <w:spacing w:val="4"/>
      <w:sz w:val="24"/>
      <w:szCs w:val="24"/>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ardinspringing">
    <w:name w:val="Normal Indent"/>
    <w:basedOn w:val="Standaard"/>
    <w:uiPriority w:val="1"/>
    <w:unhideWhenUsed/>
    <w:qFormat/>
    <w:pPr>
      <w:spacing w:after="120"/>
      <w:ind w:left="360"/>
    </w:pPr>
  </w:style>
  <w:style w:type="paragraph" w:styleId="Datum">
    <w:name w:val="Date"/>
    <w:basedOn w:val="Standaard"/>
    <w:next w:val="Standaard"/>
    <w:link w:val="DatumChar"/>
    <w:uiPriority w:val="1"/>
    <w:qFormat/>
    <w:pPr>
      <w:spacing w:before="80" w:line="240" w:lineRule="auto"/>
    </w:pPr>
  </w:style>
  <w:style w:type="character" w:customStyle="1" w:styleId="DatumChar">
    <w:name w:val="Datum Char"/>
    <w:basedOn w:val="Standaardalinea-lettertype"/>
    <w:link w:val="Datum"/>
    <w:uiPriority w:val="1"/>
    <w:rPr>
      <w:spacing w:val="4"/>
      <w:sz w:val="22"/>
      <w:szCs w:val="20"/>
    </w:rPr>
  </w:style>
  <w:style w:type="paragraph" w:styleId="Koptekst">
    <w:name w:val="header"/>
    <w:basedOn w:val="Standaard"/>
    <w:link w:val="KoptekstChar"/>
    <w:uiPriority w:val="99"/>
    <w:unhideWhenUsed/>
    <w:pPr>
      <w:tabs>
        <w:tab w:val="center" w:pos="4680"/>
        <w:tab w:val="right" w:pos="9360"/>
      </w:tabs>
      <w:spacing w:before="0" w:after="360"/>
      <w:contextualSpacing/>
    </w:pPr>
  </w:style>
  <w:style w:type="character" w:customStyle="1" w:styleId="KoptekstChar">
    <w:name w:val="Koptekst Char"/>
    <w:basedOn w:val="Standaardalinea-lettertype"/>
    <w:link w:val="Koptekst"/>
    <w:uiPriority w:val="99"/>
    <w:rPr>
      <w:spacing w:val="4"/>
      <w:sz w:val="22"/>
      <w:szCs w:val="20"/>
    </w:rPr>
  </w:style>
  <w:style w:type="character" w:styleId="Tekstvantijdelijkeaanduiding">
    <w:name w:val="Placeholder Text"/>
    <w:basedOn w:val="Standaardalinea-lettertype"/>
    <w:uiPriority w:val="99"/>
    <w:semiHidden/>
    <w:rsid w:val="00FC288B"/>
    <w:rPr>
      <w:color w:val="404040" w:themeColor="text1" w:themeTint="BF"/>
      <w:sz w:val="22"/>
    </w:rPr>
  </w:style>
  <w:style w:type="paragraph" w:styleId="Lijstnummering">
    <w:name w:val="List Number"/>
    <w:basedOn w:val="Standaard"/>
    <w:next w:val="Standaard"/>
    <w:uiPriority w:val="1"/>
    <w:qFormat/>
    <w:pPr>
      <w:numPr>
        <w:numId w:val="1"/>
      </w:numPr>
      <w:spacing w:before="240" w:after="120"/>
      <w:contextualSpacing/>
    </w:pPr>
    <w:rPr>
      <w:b/>
      <w:bCs/>
    </w:rPr>
  </w:style>
  <w:style w:type="paragraph" w:styleId="Geenafstand">
    <w:name w:val="No Spacing"/>
    <w:uiPriority w:val="1"/>
    <w:unhideWhenUsed/>
    <w:qFormat/>
    <w:pPr>
      <w:spacing w:after="0"/>
    </w:pPr>
    <w:rPr>
      <w:spacing w:val="4"/>
      <w:szCs w:val="20"/>
    </w:rPr>
  </w:style>
  <w:style w:type="paragraph" w:styleId="Ballontekst">
    <w:name w:val="Balloon Text"/>
    <w:basedOn w:val="Standaard"/>
    <w:link w:val="BallontekstChar"/>
    <w:uiPriority w:val="99"/>
    <w:semiHidden/>
    <w:unhideWhenUsed/>
    <w:rsid w:val="00D03E76"/>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03E76"/>
    <w:rPr>
      <w:rFonts w:ascii="Segoe UI" w:hAnsi="Segoe UI" w:cs="Segoe UI"/>
      <w:spacing w:val="4"/>
      <w:sz w:val="22"/>
      <w:szCs w:val="18"/>
    </w:rPr>
  </w:style>
  <w:style w:type="paragraph" w:styleId="Bibliografie">
    <w:name w:val="Bibliography"/>
    <w:basedOn w:val="Standaard"/>
    <w:next w:val="Standaard"/>
    <w:uiPriority w:val="37"/>
    <w:semiHidden/>
    <w:unhideWhenUsed/>
    <w:rsid w:val="00D03E76"/>
  </w:style>
  <w:style w:type="paragraph" w:styleId="Bloktekst">
    <w:name w:val="Block Text"/>
    <w:basedOn w:val="Standaard"/>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Plattetekst">
    <w:name w:val="Body Text"/>
    <w:basedOn w:val="Standaard"/>
    <w:link w:val="PlattetekstChar"/>
    <w:uiPriority w:val="99"/>
    <w:semiHidden/>
    <w:unhideWhenUsed/>
    <w:rsid w:val="00D03E76"/>
    <w:pPr>
      <w:spacing w:after="120"/>
    </w:pPr>
  </w:style>
  <w:style w:type="character" w:customStyle="1" w:styleId="PlattetekstChar">
    <w:name w:val="Platte tekst Char"/>
    <w:basedOn w:val="Standaardalinea-lettertype"/>
    <w:link w:val="Plattetekst"/>
    <w:uiPriority w:val="99"/>
    <w:semiHidden/>
    <w:rsid w:val="00D03E76"/>
    <w:rPr>
      <w:spacing w:val="4"/>
      <w:sz w:val="22"/>
      <w:szCs w:val="20"/>
    </w:rPr>
  </w:style>
  <w:style w:type="paragraph" w:styleId="Plattetekst2">
    <w:name w:val="Body Text 2"/>
    <w:basedOn w:val="Standaard"/>
    <w:link w:val="Plattetekst2Char"/>
    <w:uiPriority w:val="99"/>
    <w:semiHidden/>
    <w:unhideWhenUsed/>
    <w:rsid w:val="00D03E76"/>
    <w:pPr>
      <w:spacing w:after="120" w:line="480" w:lineRule="auto"/>
    </w:pPr>
  </w:style>
  <w:style w:type="character" w:customStyle="1" w:styleId="Plattetekst2Char">
    <w:name w:val="Platte tekst 2 Char"/>
    <w:basedOn w:val="Standaardalinea-lettertype"/>
    <w:link w:val="Plattetekst2"/>
    <w:uiPriority w:val="99"/>
    <w:semiHidden/>
    <w:rsid w:val="00D03E76"/>
    <w:rPr>
      <w:spacing w:val="4"/>
      <w:sz w:val="22"/>
      <w:szCs w:val="20"/>
    </w:rPr>
  </w:style>
  <w:style w:type="paragraph" w:styleId="Plattetekst3">
    <w:name w:val="Body Text 3"/>
    <w:basedOn w:val="Standaard"/>
    <w:link w:val="Plattetekst3Char"/>
    <w:uiPriority w:val="99"/>
    <w:semiHidden/>
    <w:unhideWhenUsed/>
    <w:rsid w:val="00D03E76"/>
    <w:pPr>
      <w:spacing w:after="120"/>
    </w:pPr>
    <w:rPr>
      <w:szCs w:val="16"/>
    </w:rPr>
  </w:style>
  <w:style w:type="character" w:customStyle="1" w:styleId="Plattetekst3Char">
    <w:name w:val="Platte tekst 3 Char"/>
    <w:basedOn w:val="Standaardalinea-lettertype"/>
    <w:link w:val="Plattetekst3"/>
    <w:uiPriority w:val="99"/>
    <w:semiHidden/>
    <w:rsid w:val="00D03E76"/>
    <w:rPr>
      <w:spacing w:val="4"/>
      <w:sz w:val="22"/>
      <w:szCs w:val="16"/>
    </w:rPr>
  </w:style>
  <w:style w:type="paragraph" w:styleId="Platteteksteersteinspringing">
    <w:name w:val="Body Text First Indent"/>
    <w:basedOn w:val="Plattetekst"/>
    <w:link w:val="PlatteteksteersteinspringingChar"/>
    <w:uiPriority w:val="99"/>
    <w:semiHidden/>
    <w:unhideWhenUsed/>
    <w:rsid w:val="00D03E76"/>
    <w:pPr>
      <w:spacing w:after="240"/>
      <w:ind w:firstLine="360"/>
    </w:pPr>
  </w:style>
  <w:style w:type="character" w:customStyle="1" w:styleId="PlatteteksteersteinspringingChar">
    <w:name w:val="Platte tekst eerste inspringing Char"/>
    <w:basedOn w:val="PlattetekstChar"/>
    <w:link w:val="Platteteksteersteinspringing"/>
    <w:uiPriority w:val="99"/>
    <w:semiHidden/>
    <w:rsid w:val="00D03E76"/>
    <w:rPr>
      <w:spacing w:val="4"/>
      <w:sz w:val="22"/>
      <w:szCs w:val="20"/>
    </w:rPr>
  </w:style>
  <w:style w:type="paragraph" w:styleId="Plattetekstinspringen">
    <w:name w:val="Body Text Indent"/>
    <w:basedOn w:val="Standaard"/>
    <w:link w:val="PlattetekstinspringenChar"/>
    <w:uiPriority w:val="99"/>
    <w:semiHidden/>
    <w:unhideWhenUsed/>
    <w:rsid w:val="00D03E76"/>
    <w:pPr>
      <w:spacing w:after="120"/>
      <w:ind w:left="283"/>
    </w:pPr>
  </w:style>
  <w:style w:type="character" w:customStyle="1" w:styleId="PlattetekstinspringenChar">
    <w:name w:val="Platte tekst inspringen Char"/>
    <w:basedOn w:val="Standaardalinea-lettertype"/>
    <w:link w:val="Plattetekstinspringen"/>
    <w:uiPriority w:val="99"/>
    <w:semiHidden/>
    <w:rsid w:val="00D03E76"/>
    <w:rPr>
      <w:spacing w:val="4"/>
      <w:sz w:val="22"/>
      <w:szCs w:val="20"/>
    </w:rPr>
  </w:style>
  <w:style w:type="paragraph" w:styleId="Platteteksteersteinspringing2">
    <w:name w:val="Body Text First Indent 2"/>
    <w:basedOn w:val="Plattetekstinspringen"/>
    <w:link w:val="Platteteksteersteinspringing2Char"/>
    <w:uiPriority w:val="99"/>
    <w:semiHidden/>
    <w:unhideWhenUsed/>
    <w:rsid w:val="00D03E76"/>
    <w:pPr>
      <w:spacing w:after="24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03E76"/>
    <w:rPr>
      <w:spacing w:val="4"/>
      <w:sz w:val="22"/>
      <w:szCs w:val="20"/>
    </w:rPr>
  </w:style>
  <w:style w:type="paragraph" w:styleId="Plattetekstinspringen2">
    <w:name w:val="Body Text Indent 2"/>
    <w:basedOn w:val="Standaard"/>
    <w:link w:val="Plattetekstinspringen2Char"/>
    <w:uiPriority w:val="99"/>
    <w:semiHidden/>
    <w:unhideWhenUsed/>
    <w:rsid w:val="00D03E7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03E76"/>
    <w:rPr>
      <w:spacing w:val="4"/>
      <w:sz w:val="22"/>
      <w:szCs w:val="20"/>
    </w:rPr>
  </w:style>
  <w:style w:type="paragraph" w:styleId="Plattetekstinspringen3">
    <w:name w:val="Body Text Indent 3"/>
    <w:basedOn w:val="Standaard"/>
    <w:link w:val="Plattetekstinspringen3Char"/>
    <w:uiPriority w:val="99"/>
    <w:semiHidden/>
    <w:unhideWhenUsed/>
    <w:rsid w:val="00D03E76"/>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D03E76"/>
    <w:rPr>
      <w:spacing w:val="4"/>
      <w:sz w:val="22"/>
      <w:szCs w:val="16"/>
    </w:rPr>
  </w:style>
  <w:style w:type="character" w:styleId="Titelvanboek">
    <w:name w:val="Book Title"/>
    <w:basedOn w:val="Standaardalinea-lettertype"/>
    <w:uiPriority w:val="33"/>
    <w:semiHidden/>
    <w:unhideWhenUsed/>
    <w:qFormat/>
    <w:rsid w:val="00D03E76"/>
    <w:rPr>
      <w:b/>
      <w:bCs/>
      <w:i/>
      <w:iCs/>
      <w:spacing w:val="5"/>
      <w:sz w:val="22"/>
    </w:rPr>
  </w:style>
  <w:style w:type="paragraph" w:styleId="Bijschrift">
    <w:name w:val="caption"/>
    <w:basedOn w:val="Standaard"/>
    <w:next w:val="Standaard"/>
    <w:uiPriority w:val="35"/>
    <w:semiHidden/>
    <w:unhideWhenUsed/>
    <w:qFormat/>
    <w:rsid w:val="00D03E76"/>
    <w:pPr>
      <w:spacing w:before="0" w:after="200" w:line="240" w:lineRule="auto"/>
    </w:pPr>
    <w:rPr>
      <w:i/>
      <w:iCs/>
      <w:color w:val="1F497D" w:themeColor="text2"/>
      <w:szCs w:val="18"/>
    </w:rPr>
  </w:style>
  <w:style w:type="paragraph" w:styleId="Afsluiting">
    <w:name w:val="Closing"/>
    <w:basedOn w:val="Standaard"/>
    <w:link w:val="AfsluitingChar"/>
    <w:uiPriority w:val="1"/>
    <w:semiHidden/>
    <w:unhideWhenUsed/>
    <w:qFormat/>
    <w:rsid w:val="00D03E76"/>
    <w:pPr>
      <w:spacing w:before="0" w:after="0" w:line="240" w:lineRule="auto"/>
      <w:ind w:left="4252"/>
    </w:pPr>
  </w:style>
  <w:style w:type="character" w:customStyle="1" w:styleId="AfsluitingChar">
    <w:name w:val="Afsluiting Char"/>
    <w:basedOn w:val="Standaardalinea-lettertype"/>
    <w:link w:val="Afsluiting"/>
    <w:uiPriority w:val="1"/>
    <w:semiHidden/>
    <w:rsid w:val="00D03E76"/>
    <w:rPr>
      <w:spacing w:val="4"/>
      <w:sz w:val="22"/>
      <w:szCs w:val="20"/>
    </w:rPr>
  </w:style>
  <w:style w:type="table" w:styleId="Kleurrijkraster">
    <w:name w:val="Colorful Grid"/>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D03E76"/>
    <w:rPr>
      <w:sz w:val="22"/>
      <w:szCs w:val="16"/>
    </w:rPr>
  </w:style>
  <w:style w:type="paragraph" w:styleId="Tekstopmerking">
    <w:name w:val="annotation text"/>
    <w:basedOn w:val="Standaard"/>
    <w:link w:val="TekstopmerkingChar"/>
    <w:uiPriority w:val="99"/>
    <w:semiHidden/>
    <w:unhideWhenUsed/>
    <w:rsid w:val="00D03E76"/>
    <w:pPr>
      <w:spacing w:line="240" w:lineRule="auto"/>
    </w:pPr>
  </w:style>
  <w:style w:type="character" w:customStyle="1" w:styleId="TekstopmerkingChar">
    <w:name w:val="Tekst opmerking Char"/>
    <w:basedOn w:val="Standaardalinea-lettertype"/>
    <w:link w:val="Tekstopmerking"/>
    <w:uiPriority w:val="99"/>
    <w:semiHidden/>
    <w:rsid w:val="00D03E76"/>
    <w:rPr>
      <w:spacing w:val="4"/>
      <w:sz w:val="22"/>
      <w:szCs w:val="20"/>
    </w:rPr>
  </w:style>
  <w:style w:type="paragraph" w:styleId="Onderwerpvanopmerking">
    <w:name w:val="annotation subject"/>
    <w:basedOn w:val="Tekstopmerking"/>
    <w:next w:val="Tekstopmerking"/>
    <w:link w:val="OnderwerpvanopmerkingChar"/>
    <w:uiPriority w:val="99"/>
    <w:semiHidden/>
    <w:unhideWhenUsed/>
    <w:rsid w:val="00D03E76"/>
    <w:rPr>
      <w:b/>
      <w:bCs/>
    </w:rPr>
  </w:style>
  <w:style w:type="character" w:customStyle="1" w:styleId="OnderwerpvanopmerkingChar">
    <w:name w:val="Onderwerp van opmerking Char"/>
    <w:basedOn w:val="TekstopmerkingChar"/>
    <w:link w:val="Onderwerpvanopmerking"/>
    <w:uiPriority w:val="99"/>
    <w:semiHidden/>
    <w:rsid w:val="00D03E76"/>
    <w:rPr>
      <w:b/>
      <w:bCs/>
      <w:spacing w:val="4"/>
      <w:sz w:val="22"/>
      <w:szCs w:val="20"/>
    </w:rPr>
  </w:style>
  <w:style w:type="table" w:styleId="Donkerelijst">
    <w:name w:val="Dark List"/>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structuur">
    <w:name w:val="Document Map"/>
    <w:basedOn w:val="Standaard"/>
    <w:link w:val="DocumentstructuurChar"/>
    <w:uiPriority w:val="99"/>
    <w:semiHidden/>
    <w:unhideWhenUsed/>
    <w:rsid w:val="00D03E76"/>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D03E76"/>
    <w:rPr>
      <w:rFonts w:ascii="Segoe UI" w:hAnsi="Segoe UI" w:cs="Segoe UI"/>
      <w:spacing w:val="4"/>
      <w:sz w:val="22"/>
      <w:szCs w:val="16"/>
    </w:rPr>
  </w:style>
  <w:style w:type="paragraph" w:styleId="E-mailhandtekening">
    <w:name w:val="E-mail Signature"/>
    <w:basedOn w:val="Standaard"/>
    <w:link w:val="E-mailhandtekeningChar"/>
    <w:uiPriority w:val="99"/>
    <w:semiHidden/>
    <w:unhideWhenUsed/>
    <w:rsid w:val="00D03E76"/>
    <w:pPr>
      <w:spacing w:before="0" w:after="0" w:line="240" w:lineRule="auto"/>
    </w:pPr>
  </w:style>
  <w:style w:type="character" w:customStyle="1" w:styleId="E-mailhandtekeningChar">
    <w:name w:val="E-mailhandtekening Char"/>
    <w:basedOn w:val="Standaardalinea-lettertype"/>
    <w:link w:val="E-mailhandtekening"/>
    <w:uiPriority w:val="99"/>
    <w:semiHidden/>
    <w:rsid w:val="00D03E76"/>
    <w:rPr>
      <w:spacing w:val="4"/>
      <w:sz w:val="22"/>
      <w:szCs w:val="20"/>
    </w:rPr>
  </w:style>
  <w:style w:type="character" w:styleId="Nadruk">
    <w:name w:val="Emphasis"/>
    <w:basedOn w:val="Standaardalinea-lettertype"/>
    <w:uiPriority w:val="1"/>
    <w:semiHidden/>
    <w:unhideWhenUsed/>
    <w:rsid w:val="00D03E76"/>
    <w:rPr>
      <w:i/>
      <w:iCs/>
      <w:sz w:val="22"/>
    </w:rPr>
  </w:style>
  <w:style w:type="character" w:styleId="Eindnootmarkering">
    <w:name w:val="endnote reference"/>
    <w:basedOn w:val="Standaardalinea-lettertype"/>
    <w:uiPriority w:val="99"/>
    <w:semiHidden/>
    <w:unhideWhenUsed/>
    <w:rsid w:val="00D03E76"/>
    <w:rPr>
      <w:sz w:val="22"/>
      <w:vertAlign w:val="superscript"/>
    </w:rPr>
  </w:style>
  <w:style w:type="paragraph" w:styleId="Eindnoottekst">
    <w:name w:val="endnote text"/>
    <w:basedOn w:val="Standaard"/>
    <w:link w:val="EindnoottekstChar"/>
    <w:uiPriority w:val="99"/>
    <w:semiHidden/>
    <w:unhideWhenUsed/>
    <w:rsid w:val="00D03E76"/>
    <w:pPr>
      <w:spacing w:before="0" w:after="0" w:line="240" w:lineRule="auto"/>
    </w:pPr>
  </w:style>
  <w:style w:type="character" w:customStyle="1" w:styleId="EindnoottekstChar">
    <w:name w:val="Eindnoottekst Char"/>
    <w:basedOn w:val="Standaardalinea-lettertype"/>
    <w:link w:val="Eindnoottekst"/>
    <w:uiPriority w:val="99"/>
    <w:semiHidden/>
    <w:rsid w:val="00D03E76"/>
    <w:rPr>
      <w:spacing w:val="4"/>
      <w:sz w:val="22"/>
      <w:szCs w:val="20"/>
    </w:rPr>
  </w:style>
  <w:style w:type="paragraph" w:styleId="Adresenvelop">
    <w:name w:val="envelope address"/>
    <w:basedOn w:val="Standaard"/>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03E76"/>
    <w:pPr>
      <w:spacing w:before="0"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D03E76"/>
    <w:rPr>
      <w:color w:val="800080" w:themeColor="followedHyperlink"/>
      <w:sz w:val="22"/>
      <w:u w:val="single"/>
    </w:rPr>
  </w:style>
  <w:style w:type="paragraph" w:styleId="Voettekst">
    <w:name w:val="footer"/>
    <w:basedOn w:val="Standaard"/>
    <w:link w:val="VoettekstChar"/>
    <w:uiPriority w:val="99"/>
    <w:unhideWhenUsed/>
    <w:rsid w:val="00D03E76"/>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D03E76"/>
    <w:rPr>
      <w:spacing w:val="4"/>
      <w:sz w:val="22"/>
      <w:szCs w:val="20"/>
    </w:rPr>
  </w:style>
  <w:style w:type="character" w:styleId="Voetnootmarkering">
    <w:name w:val="footnote reference"/>
    <w:basedOn w:val="Standaardalinea-lettertype"/>
    <w:uiPriority w:val="99"/>
    <w:semiHidden/>
    <w:unhideWhenUsed/>
    <w:rsid w:val="00D03E76"/>
    <w:rPr>
      <w:sz w:val="22"/>
      <w:vertAlign w:val="superscript"/>
    </w:rPr>
  </w:style>
  <w:style w:type="paragraph" w:styleId="Voetnoottekst">
    <w:name w:val="footnote text"/>
    <w:basedOn w:val="Standaard"/>
    <w:link w:val="VoetnoottekstChar"/>
    <w:uiPriority w:val="99"/>
    <w:semiHidden/>
    <w:unhideWhenUsed/>
    <w:rsid w:val="00D03E76"/>
    <w:pPr>
      <w:spacing w:before="0" w:after="0" w:line="240" w:lineRule="auto"/>
    </w:pPr>
  </w:style>
  <w:style w:type="character" w:customStyle="1" w:styleId="VoetnoottekstChar">
    <w:name w:val="Voetnoottekst Char"/>
    <w:basedOn w:val="Standaardalinea-lettertype"/>
    <w:link w:val="Voetnoottekst"/>
    <w:uiPriority w:val="99"/>
    <w:semiHidden/>
    <w:rsid w:val="00D03E76"/>
    <w:rPr>
      <w:spacing w:val="4"/>
      <w:sz w:val="22"/>
      <w:szCs w:val="20"/>
    </w:rPr>
  </w:style>
  <w:style w:type="table" w:customStyle="1" w:styleId="Rastertabel1licht1">
    <w:name w:val="Rastertabel 1 licht1"/>
    <w:basedOn w:val="Standaardtabe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2-Accent21">
    <w:name w:val="Rastertabel 2 - Accent 21"/>
    <w:basedOn w:val="Standaardtabe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2-Accent31">
    <w:name w:val="Rastertabel 2 - Accent 31"/>
    <w:basedOn w:val="Standaardtabe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2-Accent41">
    <w:name w:val="Rastertabel 2 - Accent 41"/>
    <w:basedOn w:val="Standaardtabe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2-Accent51">
    <w:name w:val="Rastertabel 2 - Accent 51"/>
    <w:basedOn w:val="Standaardtabe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2-Accent61">
    <w:name w:val="Rastertabel 2 - Accent 61"/>
    <w:basedOn w:val="Standaardtabe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31">
    <w:name w:val="Rastertabel 31"/>
    <w:basedOn w:val="Standaardtabe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3-Accent21">
    <w:name w:val="Rastertabel 3 - Accent 21"/>
    <w:basedOn w:val="Standaardtabe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astertabel3-Accent31">
    <w:name w:val="Rastertabel 3 - Accent 31"/>
    <w:basedOn w:val="Standaardtabe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astertabel3-Accent41">
    <w:name w:val="Rastertabel 3 - Accent 41"/>
    <w:basedOn w:val="Standaardtabe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astertabel3-Accent51">
    <w:name w:val="Rastertabel 3 - Accent 51"/>
    <w:basedOn w:val="Standaardtabe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astertabel3-Accent61">
    <w:name w:val="Rastertabel 3 - Accent 61"/>
    <w:basedOn w:val="Standaardtabe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astertabel41">
    <w:name w:val="Rastertabel 41"/>
    <w:basedOn w:val="Standaardtabe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21">
    <w:name w:val="Rastertabel 4 - Accent 21"/>
    <w:basedOn w:val="Standaardtabe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4-Accent31">
    <w:name w:val="Rastertabel 4 - Accent 31"/>
    <w:basedOn w:val="Standaardtabe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4-Accent41">
    <w:name w:val="Rastertabel 4 - Accent 41"/>
    <w:basedOn w:val="Standaardtabe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4-Accent51">
    <w:name w:val="Rastertabel 4 - Accent 51"/>
    <w:basedOn w:val="Standaardtabe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4-Accent61">
    <w:name w:val="Rastertabel 4 - Accent 61"/>
    <w:basedOn w:val="Standaardtabe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5donker1">
    <w:name w:val="Rastertabel 5 donker1"/>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5donker-Accent21">
    <w:name w:val="Rastertabel 5 donker - Accent 21"/>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astertabel5donker-Accent31">
    <w:name w:val="Rastertabel 5 donker - Accent 31"/>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astertabel5donker-Accent41">
    <w:name w:val="Rastertabel 5 donker - Accent 41"/>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astertabel5donker-Accent51">
    <w:name w:val="Rastertabel 5 donker - Accent 51"/>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astertabel5donker-Accent61">
    <w:name w:val="Rastertabel 5 donker - Accent 61"/>
    <w:basedOn w:val="Standaardtabe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astertabel6kleurrijk1">
    <w:name w:val="Rastertabel 6 kleurrijk1"/>
    <w:basedOn w:val="Standaardtabe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6kleurrijk-Accent21">
    <w:name w:val="Rastertabel 6 kleurrijk - Accent 21"/>
    <w:basedOn w:val="Standaardtabe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6kleurrijk-Accent31">
    <w:name w:val="Rastertabel 6 kleurrijk - Accent 31"/>
    <w:basedOn w:val="Standaardtabe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6kleurrijk-Accent41">
    <w:name w:val="Rastertabel 6 kleurrijk - Accent 41"/>
    <w:basedOn w:val="Standaardtabe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6kleurrijk-Accent51">
    <w:name w:val="Rastertabel 6 kleurrijk - Accent 51"/>
    <w:basedOn w:val="Standaardtabe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6kleurrijk-Accent61">
    <w:name w:val="Rastertabel 6 kleurrijk - Accent 61"/>
    <w:basedOn w:val="Standaardtabe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7kleurrijk1">
    <w:name w:val="Rastertabel 7 kleurrijk1"/>
    <w:basedOn w:val="Standaardtabe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7kleurrijk-Accent21">
    <w:name w:val="Rastertabel 7 kleurrijk - Accent 21"/>
    <w:basedOn w:val="Standaardtabe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astertabel7kleurrijk-Accent31">
    <w:name w:val="Rastertabel 7 kleurrijk - Accent 31"/>
    <w:basedOn w:val="Standaardtabe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astertabel7kleurrijk-Accent41">
    <w:name w:val="Rastertabel 7 kleurrijk - Accent 41"/>
    <w:basedOn w:val="Standaardtabe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astertabel7kleurrijk-Accent51">
    <w:name w:val="Rastertabel 7 kleurrijk - Accent 51"/>
    <w:basedOn w:val="Standaardtabe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astertabel7kleurrijk-Accent61">
    <w:name w:val="Rastertabel 7 kleurrijk - Accent 61"/>
    <w:basedOn w:val="Standaardtabe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ardalinea-lettertype"/>
    <w:uiPriority w:val="99"/>
    <w:semiHidden/>
    <w:unhideWhenUsed/>
    <w:rsid w:val="00D03E76"/>
    <w:rPr>
      <w:color w:val="2B579A"/>
      <w:sz w:val="22"/>
      <w:shd w:val="clear" w:color="auto" w:fill="E6E6E6"/>
    </w:rPr>
  </w:style>
  <w:style w:type="character" w:customStyle="1" w:styleId="Kop4Char">
    <w:name w:val="Kop 4 Char"/>
    <w:basedOn w:val="Standaardalinea-lettertype"/>
    <w:link w:val="Kop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Kop5Char">
    <w:name w:val="Kop 5 Char"/>
    <w:basedOn w:val="Standaardalinea-lettertype"/>
    <w:link w:val="Kop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Kop6Char">
    <w:name w:val="Kop 6 Char"/>
    <w:basedOn w:val="Standaardalinea-lettertype"/>
    <w:link w:val="Kop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Kop7Char">
    <w:name w:val="Kop 7 Char"/>
    <w:basedOn w:val="Standaardalinea-lettertype"/>
    <w:link w:val="Kop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Kop8Char">
    <w:name w:val="Kop 8 Char"/>
    <w:basedOn w:val="Standaardalinea-lettertype"/>
    <w:link w:val="Kop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Kop9Char">
    <w:name w:val="Kop 9 Char"/>
    <w:basedOn w:val="Standaardalinea-lettertype"/>
    <w:link w:val="Kop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iem">
    <w:name w:val="HTML Acronym"/>
    <w:basedOn w:val="Standaardalinea-lettertype"/>
    <w:uiPriority w:val="99"/>
    <w:semiHidden/>
    <w:unhideWhenUsed/>
    <w:rsid w:val="00D03E76"/>
    <w:rPr>
      <w:sz w:val="22"/>
    </w:rPr>
  </w:style>
  <w:style w:type="paragraph" w:styleId="HTML-adres">
    <w:name w:val="HTML Address"/>
    <w:basedOn w:val="Standaard"/>
    <w:link w:val="HTML-adresChar"/>
    <w:uiPriority w:val="99"/>
    <w:semiHidden/>
    <w:unhideWhenUsed/>
    <w:rsid w:val="00D03E76"/>
    <w:pPr>
      <w:spacing w:before="0" w:after="0" w:line="240" w:lineRule="auto"/>
    </w:pPr>
    <w:rPr>
      <w:i/>
      <w:iCs/>
    </w:rPr>
  </w:style>
  <w:style w:type="character" w:customStyle="1" w:styleId="HTML-adresChar">
    <w:name w:val="HTML-adres Char"/>
    <w:basedOn w:val="Standaardalinea-lettertype"/>
    <w:link w:val="HTML-adres"/>
    <w:uiPriority w:val="99"/>
    <w:semiHidden/>
    <w:rsid w:val="00D03E76"/>
    <w:rPr>
      <w:i/>
      <w:iCs/>
      <w:spacing w:val="4"/>
      <w:sz w:val="22"/>
      <w:szCs w:val="20"/>
    </w:rPr>
  </w:style>
  <w:style w:type="character" w:styleId="HTML-citaat">
    <w:name w:val="HTML Cite"/>
    <w:basedOn w:val="Standaardalinea-lettertype"/>
    <w:uiPriority w:val="99"/>
    <w:semiHidden/>
    <w:unhideWhenUsed/>
    <w:rsid w:val="00D03E76"/>
    <w:rPr>
      <w:i/>
      <w:iCs/>
      <w:sz w:val="22"/>
    </w:rPr>
  </w:style>
  <w:style w:type="character" w:styleId="HTMLCode">
    <w:name w:val="HTML Code"/>
    <w:basedOn w:val="Standaardalinea-lettertype"/>
    <w:uiPriority w:val="99"/>
    <w:semiHidden/>
    <w:unhideWhenUsed/>
    <w:rsid w:val="00D03E76"/>
    <w:rPr>
      <w:rFonts w:ascii="Consolas" w:hAnsi="Consolas"/>
      <w:sz w:val="22"/>
      <w:szCs w:val="20"/>
    </w:rPr>
  </w:style>
  <w:style w:type="character" w:styleId="HTMLDefinition">
    <w:name w:val="HTML Definition"/>
    <w:basedOn w:val="Standaardalinea-lettertype"/>
    <w:uiPriority w:val="99"/>
    <w:semiHidden/>
    <w:unhideWhenUsed/>
    <w:rsid w:val="00D03E76"/>
    <w:rPr>
      <w:i/>
      <w:iCs/>
      <w:sz w:val="22"/>
    </w:rPr>
  </w:style>
  <w:style w:type="character" w:styleId="HTML-toetsenbord">
    <w:name w:val="HTML Keyboard"/>
    <w:basedOn w:val="Standaardalinea-lettertype"/>
    <w:uiPriority w:val="99"/>
    <w:semiHidden/>
    <w:unhideWhenUsed/>
    <w:rsid w:val="00D03E76"/>
    <w:rPr>
      <w:rFonts w:ascii="Consolas" w:hAnsi="Consolas"/>
      <w:sz w:val="22"/>
      <w:szCs w:val="20"/>
    </w:rPr>
  </w:style>
  <w:style w:type="paragraph" w:styleId="HTML-voorafopgemaakt">
    <w:name w:val="HTML Preformatted"/>
    <w:basedOn w:val="Standaard"/>
    <w:link w:val="HTML-voorafopgemaaktChar"/>
    <w:uiPriority w:val="99"/>
    <w:semiHidden/>
    <w:unhideWhenUsed/>
    <w:rsid w:val="00D03E76"/>
    <w:pPr>
      <w:spacing w:before="0"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D03E76"/>
    <w:rPr>
      <w:rFonts w:ascii="Consolas" w:hAnsi="Consolas"/>
      <w:spacing w:val="4"/>
      <w:sz w:val="22"/>
      <w:szCs w:val="20"/>
    </w:rPr>
  </w:style>
  <w:style w:type="character" w:styleId="HTML-voorbeeld">
    <w:name w:val="HTML Sample"/>
    <w:basedOn w:val="Standaardalinea-lettertype"/>
    <w:uiPriority w:val="99"/>
    <w:semiHidden/>
    <w:unhideWhenUsed/>
    <w:rsid w:val="00D03E76"/>
    <w:rPr>
      <w:rFonts w:ascii="Consolas" w:hAnsi="Consolas"/>
      <w:sz w:val="24"/>
      <w:szCs w:val="24"/>
    </w:rPr>
  </w:style>
  <w:style w:type="character" w:styleId="HTML-schrijfmachine">
    <w:name w:val="HTML Typewriter"/>
    <w:basedOn w:val="Standaardalinea-lettertype"/>
    <w:uiPriority w:val="99"/>
    <w:semiHidden/>
    <w:unhideWhenUsed/>
    <w:rsid w:val="00D03E76"/>
    <w:rPr>
      <w:rFonts w:ascii="Consolas" w:hAnsi="Consolas"/>
      <w:sz w:val="22"/>
      <w:szCs w:val="20"/>
    </w:rPr>
  </w:style>
  <w:style w:type="character" w:styleId="HTMLVariable">
    <w:name w:val="HTML Variable"/>
    <w:basedOn w:val="Standaardalinea-lettertype"/>
    <w:uiPriority w:val="99"/>
    <w:semiHidden/>
    <w:unhideWhenUsed/>
    <w:rsid w:val="00D03E76"/>
    <w:rPr>
      <w:i/>
      <w:iCs/>
      <w:sz w:val="22"/>
    </w:rPr>
  </w:style>
  <w:style w:type="character" w:styleId="Hyperlink">
    <w:name w:val="Hyperlink"/>
    <w:basedOn w:val="Standaardalinea-lettertype"/>
    <w:uiPriority w:val="99"/>
    <w:semiHidden/>
    <w:unhideWhenUsed/>
    <w:rsid w:val="00D03E76"/>
    <w:rPr>
      <w:color w:val="0000FF" w:themeColor="hyperlink"/>
      <w:sz w:val="22"/>
      <w:u w:val="single"/>
    </w:rPr>
  </w:style>
  <w:style w:type="paragraph" w:styleId="Index1">
    <w:name w:val="index 1"/>
    <w:basedOn w:val="Standaard"/>
    <w:next w:val="Standaard"/>
    <w:autoRedefine/>
    <w:uiPriority w:val="99"/>
    <w:semiHidden/>
    <w:unhideWhenUsed/>
    <w:rsid w:val="00D03E76"/>
    <w:pPr>
      <w:spacing w:before="0" w:after="0" w:line="240" w:lineRule="auto"/>
      <w:ind w:left="200" w:hanging="200"/>
    </w:pPr>
  </w:style>
  <w:style w:type="paragraph" w:styleId="Index2">
    <w:name w:val="index 2"/>
    <w:basedOn w:val="Standaard"/>
    <w:next w:val="Standaard"/>
    <w:autoRedefine/>
    <w:uiPriority w:val="99"/>
    <w:semiHidden/>
    <w:unhideWhenUsed/>
    <w:rsid w:val="00D03E76"/>
    <w:pPr>
      <w:spacing w:before="0" w:after="0" w:line="240" w:lineRule="auto"/>
      <w:ind w:left="400" w:hanging="200"/>
    </w:pPr>
  </w:style>
  <w:style w:type="paragraph" w:styleId="Index3">
    <w:name w:val="index 3"/>
    <w:basedOn w:val="Standaard"/>
    <w:next w:val="Standaard"/>
    <w:autoRedefine/>
    <w:uiPriority w:val="99"/>
    <w:semiHidden/>
    <w:unhideWhenUsed/>
    <w:rsid w:val="00D03E76"/>
    <w:pPr>
      <w:spacing w:before="0" w:after="0" w:line="240" w:lineRule="auto"/>
      <w:ind w:left="600" w:hanging="200"/>
    </w:pPr>
  </w:style>
  <w:style w:type="paragraph" w:styleId="Index4">
    <w:name w:val="index 4"/>
    <w:basedOn w:val="Standaard"/>
    <w:next w:val="Standaard"/>
    <w:autoRedefine/>
    <w:uiPriority w:val="99"/>
    <w:semiHidden/>
    <w:unhideWhenUsed/>
    <w:rsid w:val="00D03E76"/>
    <w:pPr>
      <w:spacing w:before="0" w:after="0" w:line="240" w:lineRule="auto"/>
      <w:ind w:left="800" w:hanging="200"/>
    </w:pPr>
  </w:style>
  <w:style w:type="paragraph" w:styleId="Index5">
    <w:name w:val="index 5"/>
    <w:basedOn w:val="Standaard"/>
    <w:next w:val="Standaard"/>
    <w:autoRedefine/>
    <w:uiPriority w:val="99"/>
    <w:semiHidden/>
    <w:unhideWhenUsed/>
    <w:rsid w:val="00D03E76"/>
    <w:pPr>
      <w:spacing w:before="0" w:after="0" w:line="240" w:lineRule="auto"/>
      <w:ind w:left="1000" w:hanging="200"/>
    </w:pPr>
  </w:style>
  <w:style w:type="paragraph" w:styleId="Index6">
    <w:name w:val="index 6"/>
    <w:basedOn w:val="Standaard"/>
    <w:next w:val="Standaard"/>
    <w:autoRedefine/>
    <w:uiPriority w:val="99"/>
    <w:semiHidden/>
    <w:unhideWhenUsed/>
    <w:rsid w:val="00D03E76"/>
    <w:pPr>
      <w:spacing w:before="0" w:after="0" w:line="240" w:lineRule="auto"/>
      <w:ind w:left="1200" w:hanging="200"/>
    </w:pPr>
  </w:style>
  <w:style w:type="paragraph" w:styleId="Index7">
    <w:name w:val="index 7"/>
    <w:basedOn w:val="Standaard"/>
    <w:next w:val="Standaard"/>
    <w:autoRedefine/>
    <w:uiPriority w:val="99"/>
    <w:semiHidden/>
    <w:unhideWhenUsed/>
    <w:rsid w:val="00D03E76"/>
    <w:pPr>
      <w:spacing w:before="0" w:after="0" w:line="240" w:lineRule="auto"/>
      <w:ind w:left="1400" w:hanging="200"/>
    </w:pPr>
  </w:style>
  <w:style w:type="paragraph" w:styleId="Index8">
    <w:name w:val="index 8"/>
    <w:basedOn w:val="Standaard"/>
    <w:next w:val="Standaard"/>
    <w:autoRedefine/>
    <w:uiPriority w:val="99"/>
    <w:semiHidden/>
    <w:unhideWhenUsed/>
    <w:rsid w:val="00D03E76"/>
    <w:pPr>
      <w:spacing w:before="0" w:after="0" w:line="240" w:lineRule="auto"/>
      <w:ind w:left="1600" w:hanging="200"/>
    </w:pPr>
  </w:style>
  <w:style w:type="paragraph" w:styleId="Index9">
    <w:name w:val="index 9"/>
    <w:basedOn w:val="Standaard"/>
    <w:next w:val="Standaard"/>
    <w:autoRedefine/>
    <w:uiPriority w:val="99"/>
    <w:semiHidden/>
    <w:unhideWhenUsed/>
    <w:rsid w:val="00D03E76"/>
    <w:pPr>
      <w:spacing w:before="0" w:after="0" w:line="240" w:lineRule="auto"/>
      <w:ind w:left="1800" w:hanging="200"/>
    </w:pPr>
  </w:style>
  <w:style w:type="paragraph" w:styleId="Indexkop">
    <w:name w:val="index heading"/>
    <w:basedOn w:val="Standaard"/>
    <w:next w:val="Index1"/>
    <w:uiPriority w:val="99"/>
    <w:semiHidden/>
    <w:unhideWhenUsed/>
    <w:rsid w:val="00D03E76"/>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10443C"/>
    <w:rPr>
      <w:i/>
      <w:iCs/>
      <w:color w:val="365F91" w:themeColor="accent1" w:themeShade="BF"/>
      <w:sz w:val="22"/>
    </w:rPr>
  </w:style>
  <w:style w:type="paragraph" w:styleId="Duidelijkcitaat">
    <w:name w:val="Intense Quote"/>
    <w:basedOn w:val="Standaard"/>
    <w:next w:val="Standaard"/>
    <w:link w:val="Duidelijkcitaat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10443C"/>
    <w:rPr>
      <w:i/>
      <w:iCs/>
      <w:color w:val="365F91" w:themeColor="accent1" w:themeShade="BF"/>
      <w:spacing w:val="4"/>
      <w:sz w:val="22"/>
      <w:szCs w:val="20"/>
    </w:rPr>
  </w:style>
  <w:style w:type="character" w:styleId="Intensieveverwijzing">
    <w:name w:val="Intense Reference"/>
    <w:basedOn w:val="Standaardalinea-lettertype"/>
    <w:uiPriority w:val="32"/>
    <w:semiHidden/>
    <w:unhideWhenUsed/>
    <w:qFormat/>
    <w:rsid w:val="0010443C"/>
    <w:rPr>
      <w:b/>
      <w:bCs/>
      <w:caps w:val="0"/>
      <w:smallCaps/>
      <w:color w:val="365F91" w:themeColor="accent1" w:themeShade="BF"/>
      <w:spacing w:val="5"/>
      <w:sz w:val="22"/>
    </w:rPr>
  </w:style>
  <w:style w:type="table" w:styleId="Lichtraster">
    <w:name w:val="Light Grid"/>
    <w:basedOn w:val="Standaardtabe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rsid w:val="00D03E76"/>
    <w:rPr>
      <w:sz w:val="22"/>
    </w:rPr>
  </w:style>
  <w:style w:type="paragraph" w:styleId="Lijst">
    <w:name w:val="List"/>
    <w:basedOn w:val="Standaard"/>
    <w:uiPriority w:val="99"/>
    <w:semiHidden/>
    <w:unhideWhenUsed/>
    <w:rsid w:val="00D03E76"/>
    <w:pPr>
      <w:ind w:left="283" w:hanging="283"/>
      <w:contextualSpacing/>
    </w:pPr>
  </w:style>
  <w:style w:type="paragraph" w:styleId="Lijst2">
    <w:name w:val="List 2"/>
    <w:basedOn w:val="Standaard"/>
    <w:uiPriority w:val="99"/>
    <w:semiHidden/>
    <w:unhideWhenUsed/>
    <w:rsid w:val="00D03E76"/>
    <w:pPr>
      <w:ind w:left="566" w:hanging="283"/>
      <w:contextualSpacing/>
    </w:pPr>
  </w:style>
  <w:style w:type="paragraph" w:styleId="Lijst3">
    <w:name w:val="List 3"/>
    <w:basedOn w:val="Standaard"/>
    <w:uiPriority w:val="99"/>
    <w:semiHidden/>
    <w:unhideWhenUsed/>
    <w:rsid w:val="00D03E76"/>
    <w:pPr>
      <w:ind w:left="849" w:hanging="283"/>
      <w:contextualSpacing/>
    </w:pPr>
  </w:style>
  <w:style w:type="paragraph" w:styleId="Lijst4">
    <w:name w:val="List 4"/>
    <w:basedOn w:val="Standaard"/>
    <w:uiPriority w:val="99"/>
    <w:semiHidden/>
    <w:unhideWhenUsed/>
    <w:rsid w:val="00D03E76"/>
    <w:pPr>
      <w:ind w:left="1132" w:hanging="283"/>
      <w:contextualSpacing/>
    </w:pPr>
  </w:style>
  <w:style w:type="paragraph" w:styleId="Lijst5">
    <w:name w:val="List 5"/>
    <w:basedOn w:val="Standaard"/>
    <w:uiPriority w:val="99"/>
    <w:semiHidden/>
    <w:unhideWhenUsed/>
    <w:rsid w:val="00D03E76"/>
    <w:pPr>
      <w:ind w:left="1415" w:hanging="283"/>
      <w:contextualSpacing/>
    </w:pPr>
  </w:style>
  <w:style w:type="paragraph" w:styleId="Lijstopsomteken">
    <w:name w:val="List Bullet"/>
    <w:basedOn w:val="Standaard"/>
    <w:uiPriority w:val="99"/>
    <w:semiHidden/>
    <w:unhideWhenUsed/>
    <w:rsid w:val="00D03E76"/>
    <w:pPr>
      <w:numPr>
        <w:numId w:val="2"/>
      </w:numPr>
      <w:contextualSpacing/>
    </w:pPr>
  </w:style>
  <w:style w:type="paragraph" w:styleId="Lijstopsomteken2">
    <w:name w:val="List Bullet 2"/>
    <w:basedOn w:val="Standaard"/>
    <w:uiPriority w:val="99"/>
    <w:semiHidden/>
    <w:unhideWhenUsed/>
    <w:rsid w:val="00D03E76"/>
    <w:pPr>
      <w:numPr>
        <w:numId w:val="3"/>
      </w:numPr>
      <w:contextualSpacing/>
    </w:pPr>
  </w:style>
  <w:style w:type="paragraph" w:styleId="Lijstopsomteken3">
    <w:name w:val="List Bullet 3"/>
    <w:basedOn w:val="Standaard"/>
    <w:uiPriority w:val="99"/>
    <w:semiHidden/>
    <w:unhideWhenUsed/>
    <w:rsid w:val="00D03E76"/>
    <w:pPr>
      <w:numPr>
        <w:numId w:val="4"/>
      </w:numPr>
      <w:contextualSpacing/>
    </w:pPr>
  </w:style>
  <w:style w:type="paragraph" w:styleId="Lijstopsomteken4">
    <w:name w:val="List Bullet 4"/>
    <w:basedOn w:val="Standaard"/>
    <w:uiPriority w:val="99"/>
    <w:semiHidden/>
    <w:unhideWhenUsed/>
    <w:rsid w:val="00D03E76"/>
    <w:pPr>
      <w:numPr>
        <w:numId w:val="5"/>
      </w:numPr>
      <w:contextualSpacing/>
    </w:pPr>
  </w:style>
  <w:style w:type="paragraph" w:styleId="Lijstopsomteken5">
    <w:name w:val="List Bullet 5"/>
    <w:basedOn w:val="Standaard"/>
    <w:uiPriority w:val="99"/>
    <w:semiHidden/>
    <w:unhideWhenUsed/>
    <w:rsid w:val="00D03E76"/>
    <w:pPr>
      <w:numPr>
        <w:numId w:val="6"/>
      </w:numPr>
      <w:contextualSpacing/>
    </w:pPr>
  </w:style>
  <w:style w:type="paragraph" w:styleId="Lijstvoortzetting">
    <w:name w:val="List Continue"/>
    <w:basedOn w:val="Standaard"/>
    <w:uiPriority w:val="99"/>
    <w:semiHidden/>
    <w:unhideWhenUsed/>
    <w:qFormat/>
    <w:rsid w:val="00D03E76"/>
    <w:pPr>
      <w:spacing w:after="120"/>
      <w:ind w:left="283"/>
      <w:contextualSpacing/>
    </w:pPr>
  </w:style>
  <w:style w:type="paragraph" w:styleId="Lijstvoortzetting2">
    <w:name w:val="List Continue 2"/>
    <w:basedOn w:val="Standaard"/>
    <w:uiPriority w:val="99"/>
    <w:semiHidden/>
    <w:unhideWhenUsed/>
    <w:rsid w:val="00D03E76"/>
    <w:pPr>
      <w:spacing w:after="120"/>
      <w:ind w:left="566"/>
      <w:contextualSpacing/>
    </w:pPr>
  </w:style>
  <w:style w:type="paragraph" w:styleId="Lijstvoortzetting3">
    <w:name w:val="List Continue 3"/>
    <w:basedOn w:val="Standaard"/>
    <w:uiPriority w:val="99"/>
    <w:semiHidden/>
    <w:unhideWhenUsed/>
    <w:rsid w:val="00D03E76"/>
    <w:pPr>
      <w:spacing w:after="120"/>
      <w:ind w:left="849"/>
      <w:contextualSpacing/>
    </w:pPr>
  </w:style>
  <w:style w:type="paragraph" w:styleId="Lijstvoortzetting4">
    <w:name w:val="List Continue 4"/>
    <w:basedOn w:val="Standaard"/>
    <w:uiPriority w:val="99"/>
    <w:semiHidden/>
    <w:unhideWhenUsed/>
    <w:rsid w:val="00D03E76"/>
    <w:pPr>
      <w:spacing w:after="120"/>
      <w:ind w:left="1132"/>
      <w:contextualSpacing/>
    </w:pPr>
  </w:style>
  <w:style w:type="paragraph" w:styleId="Lijstvoortzetting5">
    <w:name w:val="List Continue 5"/>
    <w:basedOn w:val="Standaard"/>
    <w:uiPriority w:val="99"/>
    <w:semiHidden/>
    <w:unhideWhenUsed/>
    <w:rsid w:val="00D03E76"/>
    <w:pPr>
      <w:spacing w:after="120"/>
      <w:ind w:left="1415"/>
      <w:contextualSpacing/>
    </w:pPr>
  </w:style>
  <w:style w:type="paragraph" w:styleId="Lijstnummering2">
    <w:name w:val="List Number 2"/>
    <w:basedOn w:val="Standaard"/>
    <w:uiPriority w:val="99"/>
    <w:semiHidden/>
    <w:unhideWhenUsed/>
    <w:rsid w:val="00D03E76"/>
    <w:pPr>
      <w:numPr>
        <w:numId w:val="7"/>
      </w:numPr>
      <w:contextualSpacing/>
    </w:pPr>
  </w:style>
  <w:style w:type="paragraph" w:styleId="Lijstnummering3">
    <w:name w:val="List Number 3"/>
    <w:basedOn w:val="Standaard"/>
    <w:uiPriority w:val="99"/>
    <w:semiHidden/>
    <w:unhideWhenUsed/>
    <w:rsid w:val="00D03E76"/>
    <w:pPr>
      <w:numPr>
        <w:numId w:val="8"/>
      </w:numPr>
      <w:contextualSpacing/>
    </w:pPr>
  </w:style>
  <w:style w:type="paragraph" w:styleId="Lijstnummering4">
    <w:name w:val="List Number 4"/>
    <w:basedOn w:val="Standaard"/>
    <w:uiPriority w:val="99"/>
    <w:semiHidden/>
    <w:unhideWhenUsed/>
    <w:rsid w:val="00D03E76"/>
    <w:pPr>
      <w:numPr>
        <w:numId w:val="9"/>
      </w:numPr>
      <w:contextualSpacing/>
    </w:pPr>
  </w:style>
  <w:style w:type="paragraph" w:styleId="Lijstnummering5">
    <w:name w:val="List Number 5"/>
    <w:basedOn w:val="Standaard"/>
    <w:uiPriority w:val="99"/>
    <w:semiHidden/>
    <w:unhideWhenUsed/>
    <w:rsid w:val="00D03E76"/>
    <w:pPr>
      <w:numPr>
        <w:numId w:val="10"/>
      </w:numPr>
      <w:contextualSpacing/>
    </w:pPr>
  </w:style>
  <w:style w:type="paragraph" w:styleId="Lijstalinea">
    <w:name w:val="List Paragraph"/>
    <w:basedOn w:val="Standaard"/>
    <w:uiPriority w:val="34"/>
    <w:unhideWhenUsed/>
    <w:qFormat/>
    <w:rsid w:val="00D03E76"/>
    <w:pPr>
      <w:ind w:left="720"/>
      <w:contextualSpacing/>
    </w:pPr>
  </w:style>
  <w:style w:type="table" w:customStyle="1" w:styleId="Lijsttabel1licht1">
    <w:name w:val="Lijsttabel 1 licht1"/>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1licht-Accent21">
    <w:name w:val="Lijsttabel 1 licht - Accent 21"/>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1licht-Accent31">
    <w:name w:val="Lijsttabel 1 licht - Accent 31"/>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1licht-Accent41">
    <w:name w:val="Lijsttabel 1 licht - Accent 41"/>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1licht-Accent51">
    <w:name w:val="Lijsttabel 1 licht - Accent 51"/>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1licht-Accent61">
    <w:name w:val="Lijsttabel 1 licht - Accent 61"/>
    <w:basedOn w:val="Standaardtabe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21">
    <w:name w:val="Lijsttabel 21"/>
    <w:basedOn w:val="Standaardtabe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2-Accent21">
    <w:name w:val="Lijsttabel 2 - Accent 21"/>
    <w:basedOn w:val="Standaardtabe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2-Accent31">
    <w:name w:val="Lijsttabel 2 - Accent 31"/>
    <w:basedOn w:val="Standaardtabe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2-Accent41">
    <w:name w:val="Lijsttabel 2 - Accent 41"/>
    <w:basedOn w:val="Standaardtabe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2-Accent51">
    <w:name w:val="Lijsttabel 2 - Accent 51"/>
    <w:basedOn w:val="Standaardtabe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2-Accent61">
    <w:name w:val="Lijsttabel 2 - Accent 61"/>
    <w:basedOn w:val="Standaardtabe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31">
    <w:name w:val="Lijsttabel 31"/>
    <w:basedOn w:val="Standaardtabe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jsttabel3-Accent21">
    <w:name w:val="Lijsttabel 3 - Accent 21"/>
    <w:basedOn w:val="Standaardtabe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jsttabel3-Accent31">
    <w:name w:val="Lijsttabel 3 - Accent 31"/>
    <w:basedOn w:val="Standaardtabe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jsttabel3-Accent41">
    <w:name w:val="Lijsttabel 3 - Accent 41"/>
    <w:basedOn w:val="Standaardtabe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jsttabel3-Accent51">
    <w:name w:val="Lijsttabel 3 - Accent 51"/>
    <w:basedOn w:val="Standaardtabe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jsttabel3-Accent61">
    <w:name w:val="Lijsttabel 3 - Accent 61"/>
    <w:basedOn w:val="Standaardtabe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jsttabel41">
    <w:name w:val="Lijsttabel 41"/>
    <w:basedOn w:val="Standaardtabe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4-Accent21">
    <w:name w:val="Lijsttabel 4 - Accent 21"/>
    <w:basedOn w:val="Standaardtabe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4-Accent31">
    <w:name w:val="Lijsttabel 4 - Accent 31"/>
    <w:basedOn w:val="Standaardtabe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41">
    <w:name w:val="Lijsttabel 4 - Accent 41"/>
    <w:basedOn w:val="Standaardtabe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4-Accent51">
    <w:name w:val="Lijsttabel 4 - Accent 51"/>
    <w:basedOn w:val="Standaardtabe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4-Accent61">
    <w:name w:val="Lijsttabel 4 - Accent 61"/>
    <w:basedOn w:val="Standaardtabe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5donker1">
    <w:name w:val="Lijsttabel 5 donker1"/>
    <w:basedOn w:val="Standaardtabe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6kleurrijk-Accent21">
    <w:name w:val="Lijsttabel 6 kleurrijk - Accent 21"/>
    <w:basedOn w:val="Standaardtabe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6kleurrijk-Accent31">
    <w:name w:val="Lijsttabel 6 kleurrijk - Accent 31"/>
    <w:basedOn w:val="Standaardtabe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6kleurrijk-Accent41">
    <w:name w:val="Lijsttabel 6 kleurrijk - Accent 41"/>
    <w:basedOn w:val="Standaardtabe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6kleurrijk-Accent51">
    <w:name w:val="Lijsttabel 6 kleurrijk - Accent 51"/>
    <w:basedOn w:val="Standaardtabe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6kleurrijk-Accent61">
    <w:name w:val="Lijsttabel 6 kleurrijk - Accent 61"/>
    <w:basedOn w:val="Standaardtabe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7kleurrijk1">
    <w:name w:val="Lijsttabel 7 kleurrijk1"/>
    <w:basedOn w:val="Standaardtabe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kstChar">
    <w:name w:val="Macrotekst Char"/>
    <w:basedOn w:val="Standaardalinea-lettertype"/>
    <w:link w:val="Macrotekst"/>
    <w:uiPriority w:val="99"/>
    <w:semiHidden/>
    <w:rsid w:val="00D03E76"/>
    <w:rPr>
      <w:rFonts w:ascii="Consolas" w:hAnsi="Consolas"/>
      <w:spacing w:val="4"/>
      <w:sz w:val="22"/>
      <w:szCs w:val="20"/>
    </w:rPr>
  </w:style>
  <w:style w:type="table" w:styleId="Gemiddeldraster1">
    <w:name w:val="Medium Grid 1"/>
    <w:basedOn w:val="Standaardtabe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1"/>
    <w:basedOn w:val="Standaardalinea-lettertype"/>
    <w:uiPriority w:val="99"/>
    <w:semiHidden/>
    <w:unhideWhenUsed/>
    <w:rsid w:val="00D03E76"/>
    <w:rPr>
      <w:color w:val="2B579A"/>
      <w:sz w:val="22"/>
      <w:shd w:val="clear" w:color="auto" w:fill="E6E6E6"/>
    </w:rPr>
  </w:style>
  <w:style w:type="paragraph" w:styleId="Berichtkop">
    <w:name w:val="Message Header"/>
    <w:basedOn w:val="Standaard"/>
    <w:link w:val="Berichtkop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03E76"/>
    <w:rPr>
      <w:rFonts w:asciiTheme="majorHAnsi" w:eastAsiaTheme="majorEastAsia" w:hAnsiTheme="majorHAnsi" w:cstheme="majorBidi"/>
      <w:spacing w:val="4"/>
      <w:sz w:val="24"/>
      <w:szCs w:val="24"/>
      <w:shd w:val="pct20" w:color="auto" w:fill="auto"/>
    </w:rPr>
  </w:style>
  <w:style w:type="paragraph" w:styleId="Normaalweb">
    <w:name w:val="Normal (Web)"/>
    <w:basedOn w:val="Standaard"/>
    <w:uiPriority w:val="99"/>
    <w:semiHidden/>
    <w:unhideWhenUsed/>
    <w:rsid w:val="00D03E7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D03E76"/>
    <w:pPr>
      <w:spacing w:before="0" w:after="0" w:line="240" w:lineRule="auto"/>
    </w:pPr>
  </w:style>
  <w:style w:type="character" w:customStyle="1" w:styleId="NotitiekopChar">
    <w:name w:val="Notitiekop Char"/>
    <w:basedOn w:val="Standaardalinea-lettertype"/>
    <w:link w:val="Notitiekop"/>
    <w:uiPriority w:val="99"/>
    <w:semiHidden/>
    <w:rsid w:val="00D03E76"/>
    <w:rPr>
      <w:spacing w:val="4"/>
      <w:sz w:val="22"/>
      <w:szCs w:val="20"/>
    </w:rPr>
  </w:style>
  <w:style w:type="character" w:styleId="Paginanummer">
    <w:name w:val="page number"/>
    <w:basedOn w:val="Standaardalinea-lettertype"/>
    <w:uiPriority w:val="99"/>
    <w:semiHidden/>
    <w:unhideWhenUsed/>
    <w:rsid w:val="00D03E76"/>
    <w:rPr>
      <w:sz w:val="22"/>
    </w:rPr>
  </w:style>
  <w:style w:type="table" w:customStyle="1" w:styleId="Onopgemaaktetabel11">
    <w:name w:val="Onopgemaakte tabel 11"/>
    <w:basedOn w:val="Standaardtabe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D03E76"/>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D03E76"/>
    <w:rPr>
      <w:rFonts w:ascii="Consolas" w:hAnsi="Consolas"/>
      <w:spacing w:val="4"/>
      <w:sz w:val="22"/>
      <w:szCs w:val="21"/>
    </w:rPr>
  </w:style>
  <w:style w:type="paragraph" w:styleId="Citaat">
    <w:name w:val="Quote"/>
    <w:basedOn w:val="Standaard"/>
    <w:next w:val="Standaard"/>
    <w:link w:val="CitaatChar"/>
    <w:uiPriority w:val="29"/>
    <w:semiHidden/>
    <w:unhideWhenUsed/>
    <w:qFormat/>
    <w:rsid w:val="00D03E7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D03E76"/>
    <w:rPr>
      <w:i/>
      <w:iCs/>
      <w:color w:val="404040" w:themeColor="text1" w:themeTint="BF"/>
      <w:spacing w:val="4"/>
      <w:sz w:val="22"/>
      <w:szCs w:val="20"/>
    </w:rPr>
  </w:style>
  <w:style w:type="paragraph" w:styleId="Aanhef">
    <w:name w:val="Salutation"/>
    <w:basedOn w:val="Standaard"/>
    <w:next w:val="Standaard"/>
    <w:link w:val="AanhefChar"/>
    <w:uiPriority w:val="1"/>
    <w:semiHidden/>
    <w:unhideWhenUsed/>
    <w:qFormat/>
    <w:rsid w:val="00D03E76"/>
  </w:style>
  <w:style w:type="character" w:customStyle="1" w:styleId="AanhefChar">
    <w:name w:val="Aanhef Char"/>
    <w:basedOn w:val="Standaardalinea-lettertype"/>
    <w:link w:val="Aanhef"/>
    <w:uiPriority w:val="1"/>
    <w:semiHidden/>
    <w:rsid w:val="00D03E76"/>
    <w:rPr>
      <w:spacing w:val="4"/>
      <w:sz w:val="22"/>
      <w:szCs w:val="20"/>
    </w:rPr>
  </w:style>
  <w:style w:type="paragraph" w:styleId="Handtekening">
    <w:name w:val="Signature"/>
    <w:basedOn w:val="Standaard"/>
    <w:link w:val="HandtekeningChar"/>
    <w:uiPriority w:val="1"/>
    <w:semiHidden/>
    <w:unhideWhenUsed/>
    <w:qFormat/>
    <w:rsid w:val="00D03E76"/>
    <w:pPr>
      <w:spacing w:before="0" w:after="0" w:line="240" w:lineRule="auto"/>
      <w:ind w:left="4252"/>
    </w:pPr>
  </w:style>
  <w:style w:type="character" w:customStyle="1" w:styleId="HandtekeningChar">
    <w:name w:val="Handtekening Char"/>
    <w:basedOn w:val="Standaardalinea-lettertype"/>
    <w:link w:val="Handtekening"/>
    <w:uiPriority w:val="1"/>
    <w:semiHidden/>
    <w:rsid w:val="00D03E76"/>
    <w:rPr>
      <w:spacing w:val="4"/>
      <w:sz w:val="22"/>
      <w:szCs w:val="20"/>
    </w:rPr>
  </w:style>
  <w:style w:type="character" w:customStyle="1" w:styleId="Slimmehyperlink1">
    <w:name w:val="Slimme hyperlink1"/>
    <w:basedOn w:val="Standaardalinea-lettertype"/>
    <w:uiPriority w:val="99"/>
    <w:semiHidden/>
    <w:unhideWhenUsed/>
    <w:rsid w:val="00D03E76"/>
    <w:rPr>
      <w:sz w:val="22"/>
      <w:u w:val="dotted"/>
    </w:rPr>
  </w:style>
  <w:style w:type="character" w:styleId="Zwaar">
    <w:name w:val="Strong"/>
    <w:basedOn w:val="Standaardalinea-lettertype"/>
    <w:uiPriority w:val="22"/>
    <w:semiHidden/>
    <w:unhideWhenUsed/>
    <w:qFormat/>
    <w:rsid w:val="00D03E76"/>
    <w:rPr>
      <w:b/>
      <w:bCs/>
      <w:sz w:val="22"/>
    </w:rPr>
  </w:style>
  <w:style w:type="paragraph" w:styleId="Ondertitel">
    <w:name w:val="Subtitle"/>
    <w:basedOn w:val="Standaard"/>
    <w:next w:val="Standaard"/>
    <w:link w:val="OndertitelChar"/>
    <w:uiPriority w:val="11"/>
    <w:semiHidden/>
    <w:unhideWhenUsed/>
    <w:qFormat/>
    <w:rsid w:val="00D03E76"/>
    <w:pPr>
      <w:numPr>
        <w:ilvl w:val="1"/>
      </w:numPr>
      <w:spacing w:after="160"/>
    </w:pPr>
    <w:rPr>
      <w:color w:val="5A5A5A" w:themeColor="text1" w:themeTint="A5"/>
      <w:spacing w:val="15"/>
      <w:szCs w:val="22"/>
    </w:rPr>
  </w:style>
  <w:style w:type="character" w:customStyle="1" w:styleId="OndertitelChar">
    <w:name w:val="Ondertitel Char"/>
    <w:basedOn w:val="Standaardalinea-lettertype"/>
    <w:link w:val="Ondertitel"/>
    <w:uiPriority w:val="11"/>
    <w:semiHidden/>
    <w:rsid w:val="00D03E76"/>
    <w:rPr>
      <w:color w:val="5A5A5A" w:themeColor="text1" w:themeTint="A5"/>
      <w:spacing w:val="15"/>
      <w:sz w:val="22"/>
    </w:rPr>
  </w:style>
  <w:style w:type="character" w:styleId="Subtielebenadrukking">
    <w:name w:val="Subtle Emphasis"/>
    <w:basedOn w:val="Standaardalinea-lettertype"/>
    <w:uiPriority w:val="19"/>
    <w:semiHidden/>
    <w:unhideWhenUsed/>
    <w:qFormat/>
    <w:rsid w:val="00D03E76"/>
    <w:rPr>
      <w:i/>
      <w:iCs/>
      <w:color w:val="404040" w:themeColor="text1" w:themeTint="BF"/>
      <w:sz w:val="22"/>
    </w:rPr>
  </w:style>
  <w:style w:type="character" w:styleId="Subtieleverwijzing">
    <w:name w:val="Subtle Reference"/>
    <w:basedOn w:val="Standaardalinea-lettertype"/>
    <w:uiPriority w:val="31"/>
    <w:semiHidden/>
    <w:unhideWhenUsed/>
    <w:qFormat/>
    <w:rsid w:val="00D03E76"/>
    <w:rPr>
      <w:smallCaps/>
      <w:color w:val="5A5A5A" w:themeColor="text1" w:themeTint="A5"/>
      <w:sz w:val="22"/>
    </w:rPr>
  </w:style>
  <w:style w:type="table" w:styleId="3D-effectenvoortabel1">
    <w:name w:val="Table 3D effects 1"/>
    <w:basedOn w:val="Standaardtabe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D03E76"/>
    <w:pPr>
      <w:spacing w:after="0"/>
      <w:ind w:left="220" w:hanging="220"/>
    </w:pPr>
  </w:style>
  <w:style w:type="paragraph" w:styleId="Lijstmetafbeeldingen">
    <w:name w:val="table of figures"/>
    <w:basedOn w:val="Standaard"/>
    <w:next w:val="Standaard"/>
    <w:uiPriority w:val="99"/>
    <w:semiHidden/>
    <w:unhideWhenUsed/>
    <w:rsid w:val="00D03E76"/>
    <w:pPr>
      <w:spacing w:after="0"/>
    </w:pPr>
  </w:style>
  <w:style w:type="table" w:styleId="Professioneletabel">
    <w:name w:val="Table Professional"/>
    <w:basedOn w:val="Standaardtabe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D03E76"/>
    <w:rPr>
      <w:rFonts w:asciiTheme="majorHAnsi" w:eastAsiaTheme="majorEastAsia" w:hAnsiTheme="majorHAnsi" w:cstheme="majorBidi"/>
      <w:spacing w:val="-10"/>
      <w:kern w:val="28"/>
      <w:sz w:val="56"/>
      <w:szCs w:val="56"/>
    </w:rPr>
  </w:style>
  <w:style w:type="paragraph" w:styleId="Kopbronvermelding">
    <w:name w:val="toa heading"/>
    <w:basedOn w:val="Standaard"/>
    <w:next w:val="Standaard"/>
    <w:uiPriority w:val="99"/>
    <w:semiHidden/>
    <w:unhideWhenUsed/>
    <w:rsid w:val="00D03E76"/>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03E76"/>
    <w:pPr>
      <w:spacing w:after="100"/>
    </w:pPr>
  </w:style>
  <w:style w:type="paragraph" w:styleId="Inhopg2">
    <w:name w:val="toc 2"/>
    <w:basedOn w:val="Standaard"/>
    <w:next w:val="Standaard"/>
    <w:autoRedefine/>
    <w:uiPriority w:val="39"/>
    <w:semiHidden/>
    <w:unhideWhenUsed/>
    <w:rsid w:val="00D03E76"/>
    <w:pPr>
      <w:spacing w:after="100"/>
      <w:ind w:left="220"/>
    </w:pPr>
  </w:style>
  <w:style w:type="paragraph" w:styleId="Inhopg3">
    <w:name w:val="toc 3"/>
    <w:basedOn w:val="Standaard"/>
    <w:next w:val="Standaard"/>
    <w:autoRedefine/>
    <w:uiPriority w:val="39"/>
    <w:semiHidden/>
    <w:unhideWhenUsed/>
    <w:rsid w:val="00D03E76"/>
    <w:pPr>
      <w:spacing w:after="100"/>
      <w:ind w:left="440"/>
    </w:pPr>
  </w:style>
  <w:style w:type="paragraph" w:styleId="Inhopg4">
    <w:name w:val="toc 4"/>
    <w:basedOn w:val="Standaard"/>
    <w:next w:val="Standaard"/>
    <w:autoRedefine/>
    <w:uiPriority w:val="39"/>
    <w:semiHidden/>
    <w:unhideWhenUsed/>
    <w:rsid w:val="00D03E76"/>
    <w:pPr>
      <w:spacing w:after="100"/>
      <w:ind w:left="660"/>
    </w:pPr>
  </w:style>
  <w:style w:type="paragraph" w:styleId="Inhopg5">
    <w:name w:val="toc 5"/>
    <w:basedOn w:val="Standaard"/>
    <w:next w:val="Standaard"/>
    <w:autoRedefine/>
    <w:uiPriority w:val="39"/>
    <w:semiHidden/>
    <w:unhideWhenUsed/>
    <w:rsid w:val="00D03E76"/>
    <w:pPr>
      <w:spacing w:after="100"/>
      <w:ind w:left="880"/>
    </w:pPr>
  </w:style>
  <w:style w:type="paragraph" w:styleId="Inhopg6">
    <w:name w:val="toc 6"/>
    <w:basedOn w:val="Standaard"/>
    <w:next w:val="Standaard"/>
    <w:autoRedefine/>
    <w:uiPriority w:val="39"/>
    <w:semiHidden/>
    <w:unhideWhenUsed/>
    <w:rsid w:val="00D03E76"/>
    <w:pPr>
      <w:spacing w:after="100"/>
      <w:ind w:left="1100"/>
    </w:pPr>
  </w:style>
  <w:style w:type="paragraph" w:styleId="Inhopg7">
    <w:name w:val="toc 7"/>
    <w:basedOn w:val="Standaard"/>
    <w:next w:val="Standaard"/>
    <w:autoRedefine/>
    <w:uiPriority w:val="39"/>
    <w:semiHidden/>
    <w:unhideWhenUsed/>
    <w:rsid w:val="00D03E76"/>
    <w:pPr>
      <w:spacing w:after="100"/>
      <w:ind w:left="1320"/>
    </w:pPr>
  </w:style>
  <w:style w:type="paragraph" w:styleId="Inhopg8">
    <w:name w:val="toc 8"/>
    <w:basedOn w:val="Standaard"/>
    <w:next w:val="Standaard"/>
    <w:autoRedefine/>
    <w:uiPriority w:val="39"/>
    <w:semiHidden/>
    <w:unhideWhenUsed/>
    <w:rsid w:val="00D03E76"/>
    <w:pPr>
      <w:spacing w:after="100"/>
      <w:ind w:left="1540"/>
    </w:pPr>
  </w:style>
  <w:style w:type="paragraph" w:styleId="Inhopg9">
    <w:name w:val="toc 9"/>
    <w:basedOn w:val="Standaard"/>
    <w:next w:val="Standaard"/>
    <w:autoRedefine/>
    <w:uiPriority w:val="39"/>
    <w:semiHidden/>
    <w:unhideWhenUsed/>
    <w:rsid w:val="00D03E76"/>
    <w:pPr>
      <w:spacing w:after="100"/>
      <w:ind w:left="1760"/>
    </w:pPr>
  </w:style>
  <w:style w:type="paragraph" w:styleId="Kopvaninhoudsopgave">
    <w:name w:val="TOC Heading"/>
    <w:basedOn w:val="Kop1"/>
    <w:next w:val="Standaard"/>
    <w:uiPriority w:val="39"/>
    <w:semiHidden/>
    <w:unhideWhenUsed/>
    <w:qFormat/>
    <w:rsid w:val="00D03E76"/>
    <w:pPr>
      <w:outlineLvl w:val="9"/>
    </w:pPr>
  </w:style>
  <w:style w:type="character" w:customStyle="1" w:styleId="Onopgelostemelding1">
    <w:name w:val="Onopgeloste melding1"/>
    <w:basedOn w:val="Standaardalinea-lettertype"/>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Notulen%20(kort%20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41AFB43F7B483C808DEE31DA59A405"/>
        <w:category>
          <w:name w:val="Algemeen"/>
          <w:gallery w:val="placeholder"/>
        </w:category>
        <w:types>
          <w:type w:val="bbPlcHdr"/>
        </w:types>
        <w:behaviors>
          <w:behavior w:val="content"/>
        </w:behaviors>
        <w:guid w:val="{74089D1D-586A-4F05-817F-34A21864F085}"/>
      </w:docPartPr>
      <w:docPartBody>
        <w:p w:rsidR="003027D1" w:rsidRDefault="00EB23DC">
          <w:pPr>
            <w:pStyle w:val="9241AFB43F7B483C808DEE31DA59A405"/>
          </w:pPr>
          <w:r>
            <w:rPr>
              <w:lang w:bidi="nl-NL"/>
            </w:rPr>
            <w:t>Notulen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3DC"/>
    <w:rsid w:val="000204B2"/>
    <w:rsid w:val="000B4249"/>
    <w:rsid w:val="000E3A33"/>
    <w:rsid w:val="003027D1"/>
    <w:rsid w:val="00354FE4"/>
    <w:rsid w:val="00490904"/>
    <w:rsid w:val="005C2AB6"/>
    <w:rsid w:val="005D7338"/>
    <w:rsid w:val="009F4CB1"/>
    <w:rsid w:val="00A179EC"/>
    <w:rsid w:val="00A65ACF"/>
    <w:rsid w:val="00AB05B4"/>
    <w:rsid w:val="00B5723E"/>
    <w:rsid w:val="00C64B07"/>
    <w:rsid w:val="00C9039D"/>
    <w:rsid w:val="00D30700"/>
    <w:rsid w:val="00D5316C"/>
    <w:rsid w:val="00E32AAA"/>
    <w:rsid w:val="00E751E3"/>
    <w:rsid w:val="00EB23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E7A359713E2441E813D2C2BB9883350">
    <w:name w:val="4E7A359713E2441E813D2C2BB9883350"/>
  </w:style>
  <w:style w:type="paragraph" w:customStyle="1" w:styleId="9241AFB43F7B483C808DEE31DA59A405">
    <w:name w:val="9241AFB43F7B483C808DEE31DA59A405"/>
  </w:style>
  <w:style w:type="paragraph" w:customStyle="1" w:styleId="0AB30246C65740C8B8FDCAB6C7D01EAB">
    <w:name w:val="0AB30246C65740C8B8FDCAB6C7D01EAB"/>
  </w:style>
  <w:style w:type="paragraph" w:customStyle="1" w:styleId="0AD98ABD4ED847F09B3A64365511ACFC">
    <w:name w:val="0AD98ABD4ED847F09B3A64365511ACFC"/>
  </w:style>
  <w:style w:type="paragraph" w:customStyle="1" w:styleId="DC5324C83BFE435CB3BE492EB8C2D553">
    <w:name w:val="DC5324C83BFE435CB3BE492EB8C2D553"/>
  </w:style>
  <w:style w:type="paragraph" w:customStyle="1" w:styleId="6C1F8E017621426882AFF8A2A7D12928">
    <w:name w:val="6C1F8E017621426882AFF8A2A7D12928"/>
  </w:style>
  <w:style w:type="paragraph" w:customStyle="1" w:styleId="736C90669E9446A091EB54BC9149C0A7">
    <w:name w:val="736C90669E9446A091EB54BC9149C0A7"/>
  </w:style>
  <w:style w:type="paragraph" w:customStyle="1" w:styleId="CB41A9FAF0224447BA0A1C7321D0554E">
    <w:name w:val="CB41A9FAF0224447BA0A1C7321D0554E"/>
  </w:style>
  <w:style w:type="paragraph" w:customStyle="1" w:styleId="1B3C8D8109B84240B9D4652CBECA9CA9">
    <w:name w:val="1B3C8D8109B84240B9D4652CBECA9CA9"/>
  </w:style>
  <w:style w:type="paragraph" w:customStyle="1" w:styleId="B3780BCFBC3A4E3C9C7FC00A44A7F92C">
    <w:name w:val="B3780BCFBC3A4E3C9C7FC00A44A7F92C"/>
  </w:style>
  <w:style w:type="paragraph" w:customStyle="1" w:styleId="16B13F54A5EF4C2B956EF3016435EA71">
    <w:name w:val="16B13F54A5EF4C2B956EF3016435EA71"/>
  </w:style>
  <w:style w:type="paragraph" w:customStyle="1" w:styleId="2BEF332969F54F9FBECA9C4A87537068">
    <w:name w:val="2BEF332969F54F9FBECA9C4A87537068"/>
  </w:style>
  <w:style w:type="paragraph" w:customStyle="1" w:styleId="C16DE89184DC44219D8BBBB2D079863A">
    <w:name w:val="C16DE89184DC44219D8BBBB2D079863A"/>
  </w:style>
  <w:style w:type="paragraph" w:customStyle="1" w:styleId="22A401021CD94884BA9C5863D0C26258">
    <w:name w:val="22A401021CD94884BA9C5863D0C26258"/>
  </w:style>
  <w:style w:type="paragraph" w:customStyle="1" w:styleId="F427A58E7A434D0DAD588639FC8AB0F5">
    <w:name w:val="F427A58E7A434D0DAD588639FC8AB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B83A-7979-41F3-B83C-91ACDE17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Notulen (kort formulier)</Template>
  <TotalTime>4</TotalTime>
  <Pages>3</Pages>
  <Words>866</Words>
  <Characters>4765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keywords>05-06-2019</cp:keywords>
  <dc:description/>
  <cp:lastModifiedBy>Lara Fikkert</cp:lastModifiedBy>
  <cp:revision>4</cp:revision>
  <cp:lastPrinted>2019-09-13T14:19:00Z</cp:lastPrinted>
  <dcterms:created xsi:type="dcterms:W3CDTF">2020-08-24T18:10:00Z</dcterms:created>
  <dcterms:modified xsi:type="dcterms:W3CDTF">2020-09-03T08:54:00Z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